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0.08pt;margin-top:10.08pt;width:699.96pt;height:519.96pt;mso-position-horizontal-relative:page;mso-position-vertical-relative:page;z-index:-128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1080;top:1080;width:12240;height:1584" coordorigin="1080,1080" coordsize="12240,1584" path="m1080,2664l13320,2664,13320,1080,1080,1080,1080,2664xe" filled="t" fillcolor="#5091CD" stroked="f">
              <v:path arrowok="t"/>
              <v:fill/>
            </v:shape>
            <v:shape type="#_x0000_t75" style="position:absolute;left:3082;top:3360;width:8246;height:6293">
              <v:imagedata o:title="" r:id="rId4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88"/>
          <w:szCs w:val="88"/>
        </w:rPr>
        <w:jc w:val="left"/>
        <w:spacing w:lineRule="exact" w:line="940"/>
        <w:ind w:left="2931"/>
        <w:sectPr>
          <w:pgSz w:w="14400" w:h="10800" w:orient="landscape"/>
          <w:pgMar w:top="980" w:bottom="280" w:left="2060" w:right="2060"/>
        </w:sectPr>
      </w:pPr>
      <w:r>
        <w:rPr>
          <w:rFonts w:cs="Calibri" w:hAnsi="Calibri" w:eastAsia="Calibri" w:ascii="Calibri"/>
          <w:color w:val="FFFFFF"/>
          <w:spacing w:val="-69"/>
          <w:w w:val="100"/>
          <w:position w:val="4"/>
          <w:sz w:val="88"/>
          <w:szCs w:val="88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aking</w:t>
      </w:r>
      <w:r>
        <w:rPr>
          <w:rFonts w:cs="Calibri" w:hAnsi="Calibri" w:eastAsia="Calibri" w:ascii="Calibri"/>
          <w:color w:val="FFFFFF"/>
          <w:spacing w:val="4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FFFFFF"/>
          <w:spacing w:val="-55"/>
          <w:w w:val="100"/>
          <w:position w:val="4"/>
          <w:sz w:val="88"/>
          <w:szCs w:val="88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urns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8"/>
          <w:szCs w:val="88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23"/>
        <w:ind w:left="100"/>
        <w:sectPr>
          <w:pgSz w:w="14400" w:h="10800" w:orient="landscape"/>
          <w:pgMar w:top="980" w:bottom="280" w:left="980" w:right="2060"/>
        </w:sectPr>
      </w:pPr>
      <w:r>
        <w:pict>
          <v:group style="position:absolute;margin-left:10.08pt;margin-top:10.08pt;width:699.96pt;height:519.96pt;mso-position-horizontal-relative:page;mso-position-vertical-relative:page;z-index:-127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2846;top:2640;width:8707;height:6605">
              <v:imagedata o:title="" r:id="rId5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pl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ng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with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s!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13"/>
      </w:pPr>
      <w:r>
        <w:pict>
          <v:group style="position:absolute;margin-left:10.08pt;margin-top:10.08pt;width:699.96pt;height:519.96pt;mso-position-horizontal-relative:page;mso-position-vertical-relative:page;z-index:-126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1080;top:2952;width:7320;height:5366">
              <v:imagedata o:title="" r:id="rId6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Som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times</w:t>
      </w:r>
      <w:r>
        <w:rPr>
          <w:rFonts w:cs="Calibri" w:hAnsi="Calibri" w:eastAsia="Calibri" w:ascii="Calibri"/>
          <w:color w:val="5091CD"/>
          <w:spacing w:val="-2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when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pl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with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ab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someone</w:t>
      </w:r>
      <w:r>
        <w:rPr>
          <w:rFonts w:cs="Calibri" w:hAnsi="Calibri" w:eastAsia="Calibri" w:ascii="Calibri"/>
          <w:color w:val="5091CD"/>
          <w:spacing w:val="-1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el</w:t>
      </w:r>
      <w:r>
        <w:rPr>
          <w:rFonts w:cs="Calibri" w:hAnsi="Calibri" w:eastAsia="Calibri" w:ascii="Calibri"/>
          <w:color w:val="5091CD"/>
          <w:spacing w:val="-1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has.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exact" w:line="500"/>
        <w:ind w:left="7993" w:right="65"/>
        <w:sectPr>
          <w:pgSz w:w="14400" w:h="10800" w:orient="landscape"/>
          <w:pgMar w:top="980" w:bottom="280" w:left="980" w:right="1220"/>
        </w:sectPr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This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n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b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choice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ma</w:t>
      </w:r>
      <w:r>
        <w:rPr>
          <w:rFonts w:cs="Calibri" w:hAnsi="Calibri" w:eastAsia="Calibri" w:ascii="Calibri"/>
          <w:spacing w:val="-13"/>
          <w:w w:val="100"/>
          <w:sz w:val="48"/>
          <w:szCs w:val="48"/>
        </w:rPr>
        <w:t>k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us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b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unhap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p</w:t>
      </w:r>
      <w:r>
        <w:rPr>
          <w:rFonts w:cs="Calibri" w:hAnsi="Calibri" w:eastAsia="Calibri" w:ascii="Calibri"/>
          <w:spacing w:val="-3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.</w:t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10"/>
        <w:sectPr>
          <w:pgSz w:w="14400" w:h="10800" w:orient="landscape"/>
          <w:pgMar w:top="980" w:bottom="280" w:left="980" w:right="980"/>
        </w:sectPr>
      </w:pPr>
      <w:r>
        <w:pict>
          <v:group style="position:absolute;margin-left:10.08pt;margin-top:10.08pt;width:699.96pt;height:519.96pt;mso-position-horizontal-relative:page;mso-position-vertical-relative:page;z-index:-125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2698;top:2760;width:9005;height:6360">
              <v:imagedata o:title="" r:id="rId7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ask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tur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when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7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.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42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,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“C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turn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ease</w:t>
      </w:r>
      <w:r>
        <w:rPr>
          <w:rFonts w:cs="Calibri" w:hAnsi="Calibri" w:eastAsia="Calibri" w:ascii="Calibri"/>
          <w:color w:val="5091CD"/>
          <w:spacing w:val="10"/>
          <w:w w:val="100"/>
          <w:sz w:val="56"/>
          <w:szCs w:val="56"/>
        </w:rPr>
        <w:t>?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”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23"/>
        <w:ind w:left="100"/>
      </w:pPr>
      <w:r>
        <w:pict>
          <v:group style="position:absolute;margin-left:10.08pt;margin-top:10.08pt;width:699.96pt;height:519.96pt;mso-position-horizontal-relative:page;mso-position-vertical-relative:page;z-index:-124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2645;top:2952;width:9110;height:6648">
              <v:imagedata o:title="" r:id="rId8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Aski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turn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does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not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al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mean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00"/>
        <w:ind w:left="100"/>
        <w:sectPr>
          <w:pgSz w:w="14400" w:h="10800" w:orient="landscape"/>
          <w:pgMar w:top="980" w:bottom="280" w:left="980" w:right="1860"/>
        </w:sectPr>
      </w:pP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tur</w:t>
      </w:r>
      <w:r>
        <w:rPr>
          <w:rFonts w:cs="Calibri" w:hAnsi="Calibri" w:eastAsia="Calibri" w:ascii="Calibri"/>
          <w:color w:val="5091CD"/>
          <w:spacing w:val="-2"/>
          <w:w w:val="100"/>
          <w:position w:val="3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.</w:t>
      </w:r>
      <w:r>
        <w:rPr>
          <w:rFonts w:cs="Calibri" w:hAnsi="Calibri" w:eastAsia="Calibri" w:ascii="Calibri"/>
          <w:color w:val="5091CD"/>
          <w:spacing w:val="-3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Th</w:t>
      </w:r>
      <w:r>
        <w:rPr>
          <w:rFonts w:cs="Calibri" w:hAnsi="Calibri" w:eastAsia="Calibri" w:ascii="Calibri"/>
          <w:color w:val="5091CD"/>
          <w:spacing w:val="-3"/>
          <w:w w:val="100"/>
          <w:position w:val="3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18"/>
          <w:w w:val="100"/>
          <w:position w:val="3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34"/>
          <w:w w:val="100"/>
          <w:position w:val="3"/>
          <w:sz w:val="56"/>
          <w:szCs w:val="56"/>
        </w:rPr>
        <w:t>’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9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9"/>
          <w:w w:val="100"/>
          <w:position w:val="3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-8"/>
          <w:w w:val="100"/>
          <w:position w:val="3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y!</w:t>
      </w:r>
      <w:r>
        <w:rPr>
          <w:rFonts w:cs="Calibri" w:hAnsi="Calibri" w:eastAsia="Calibri" w:ascii="Calibri"/>
          <w:color w:val="5091CD"/>
          <w:spacing w:val="-11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position w:val="3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6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2"/>
          <w:w w:val="100"/>
          <w:position w:val="3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17"/>
          <w:w w:val="100"/>
          <w:position w:val="3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7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other</w:t>
      </w:r>
      <w:r>
        <w:rPr>
          <w:rFonts w:cs="Calibri" w:hAnsi="Calibri" w:eastAsia="Calibri" w:ascii="Calibri"/>
          <w:color w:val="5091CD"/>
          <w:spacing w:val="-10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choices.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235"/>
      </w:pPr>
      <w:r>
        <w:pict>
          <v:group style="position:absolute;margin-left:10.08pt;margin-top:10.08pt;width:699.96pt;height:519.96pt;mso-position-horizontal-relative:page;mso-position-vertical-relative:page;z-index:-123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1080;top:3240;width:8050;height:6000">
              <v:imagedata o:title="" r:id="rId9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er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ade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ith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fr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end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if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he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/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she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is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pl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ng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with.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auto" w:line="212"/>
        <w:ind w:left="8741" w:right="74"/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If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8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lly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pl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with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33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2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ma</w:t>
      </w:r>
      <w:r>
        <w:rPr>
          <w:rFonts w:cs="Calibri" w:hAnsi="Calibri" w:eastAsia="Calibri" w:ascii="Calibri"/>
          <w:spacing w:val="-13"/>
          <w:w w:val="100"/>
          <w:sz w:val="48"/>
          <w:szCs w:val="48"/>
        </w:rPr>
        <w:t>k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g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choice</w:t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auto" w:line="212"/>
        <w:ind w:left="8741" w:right="27"/>
        <w:sectPr>
          <w:pgSz w:w="14400" w:h="10800" w:orient="landscape"/>
          <w:pgMar w:top="980" w:bottom="280" w:left="980" w:right="1020"/>
        </w:sectPr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about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wh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ad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…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mething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l!</w:t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7"/>
        <w:sectPr>
          <w:pgSz w:w="14400" w:h="10800" w:orient="landscape"/>
          <w:pgMar w:top="980" w:bottom="280" w:left="980" w:right="1040"/>
        </w:sectPr>
      </w:pPr>
      <w:r>
        <w:pict>
          <v:group style="position:absolute;margin-left:10.08pt;margin-top:10.08pt;width:699.96pt;height:519.96pt;mso-position-horizontal-relative:page;mso-position-vertical-relative:page;z-index:-122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2580;top:2952;width:9240;height:6910">
              <v:imagedata o:title="" r:id="rId10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-22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try</w:t>
      </w:r>
      <w:r>
        <w:rPr>
          <w:rFonts w:cs="Calibri" w:hAnsi="Calibri" w:eastAsia="Calibri" w:ascii="Calibri"/>
          <w:color w:val="5091CD"/>
          <w:spacing w:val="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timer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so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b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oth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equal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tur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with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7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12"/>
        <w:sectPr>
          <w:pgSz w:w="14400" w:h="10800" w:orient="landscape"/>
          <w:pgMar w:top="980" w:bottom="280" w:left="980" w:right="1520"/>
        </w:sectPr>
      </w:pPr>
      <w:r>
        <w:pict>
          <v:group style="position:absolute;margin-left:10.08pt;margin-top:10.08pt;width:699.96pt;height:519.96pt;mso-position-horizontal-relative:page;mso-position-vertical-relative:page;z-index:-121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2640;top:2952;width:9120;height:6564">
              <v:imagedata o:title="" r:id="rId11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ask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fr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end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ell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when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he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/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she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is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done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with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t.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ma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choice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ait!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14"/>
        <w:sectPr>
          <w:pgSz w:w="14400" w:h="10800" w:orient="landscape"/>
          <w:pgMar w:top="980" w:bottom="280" w:left="980" w:right="1140"/>
        </w:sectPr>
      </w:pPr>
      <w:r>
        <w:pict>
          <v:group style="position:absolute;margin-left:10.08pt;margin-top:10.08pt;width:699.96pt;height:519.96pt;mso-position-horizontal-relative:page;mso-position-vertical-relative:page;z-index:-120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2866;top:2962;width:8669;height:6370">
              <v:imagedata o:title="" r:id="rId12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one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of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these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choices</w:t>
      </w:r>
      <w:r>
        <w:rPr>
          <w:rFonts w:cs="Calibri" w:hAnsi="Calibri" w:eastAsia="Calibri" w:ascii="Calibri"/>
          <w:color w:val="5091CD"/>
          <w:spacing w:val="-1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s,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ask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adu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he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us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tur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s.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Adu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ts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kn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all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bout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tu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ns!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502"/>
        <w:sectPr>
          <w:pgSz w:w="14400" w:h="10800" w:orient="landscape"/>
          <w:pgMar w:top="980" w:bottom="280" w:left="980" w:right="2060"/>
        </w:sectPr>
      </w:pPr>
      <w:r>
        <w:pict>
          <v:group style="position:absolute;margin-left:10.08pt;margin-top:10.08pt;width:699.96pt;height:519.96pt;mso-position-horizontal-relative:page;mso-position-vertical-relative:page;z-index:-119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2921;top:2952;width:8558;height:6648">
              <v:imagedata o:title="" r:id="rId13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pl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ng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with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fr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ends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and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making</w:t>
      </w:r>
      <w:r>
        <w:rPr>
          <w:rFonts w:cs="Calibri" w:hAnsi="Calibri" w:eastAsia="Calibri" w:ascii="Calibri"/>
          <w:color w:val="5091CD"/>
          <w:spacing w:val="-1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ood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choices</w:t>
      </w:r>
      <w:r>
        <w:rPr>
          <w:rFonts w:cs="Calibri" w:hAnsi="Calibri" w:eastAsia="Calibri" w:ascii="Calibri"/>
          <w:color w:val="5091CD"/>
          <w:spacing w:val="-1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help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ur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s!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pict>
          <v:group style="position:absolute;margin-left:10.08pt;margin-top:10.08pt;width:699.96pt;height:519.96pt;mso-position-horizontal-relative:page;mso-position-vertical-relative:page;z-index:-118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1080;top:1080;width:12240;height:1584" coordorigin="1080,1080" coordsize="12240,1584" path="m1080,2664l13320,2664,13320,1080,1080,1080,1080,2664xe" filled="t" fillcolor="#5091CD" stroked="f">
              <v:path arrowok="t"/>
              <v:fill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spacing w:lineRule="exact" w:line="780"/>
        <w:ind w:left="4289" w:right="3970"/>
      </w:pP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Thi</w:t>
      </w:r>
      <w:r>
        <w:rPr>
          <w:rFonts w:cs="Calibri" w:hAnsi="Calibri" w:eastAsia="Calibri" w:ascii="Calibri"/>
          <w:color w:val="FFFFFF"/>
          <w:spacing w:val="1"/>
          <w:w w:val="100"/>
          <w:position w:val="2"/>
          <w:sz w:val="72"/>
          <w:szCs w:val="72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gs</w:t>
      </w:r>
      <w:r>
        <w:rPr>
          <w:rFonts w:cs="Calibri" w:hAnsi="Calibri" w:eastAsia="Calibri" w:ascii="Calibri"/>
          <w:color w:val="FFFFFF"/>
          <w:spacing w:val="-3"/>
          <w:w w:val="100"/>
          <w:position w:val="2"/>
          <w:sz w:val="72"/>
          <w:szCs w:val="72"/>
        </w:rPr>
        <w:t> </w:t>
      </w:r>
      <w:r>
        <w:rPr>
          <w:rFonts w:cs="Calibri" w:hAnsi="Calibri" w:eastAsia="Calibri" w:ascii="Calibri"/>
          <w:color w:val="FFFFFF"/>
          <w:spacing w:val="-9"/>
          <w:w w:val="100"/>
          <w:position w:val="2"/>
          <w:sz w:val="72"/>
          <w:szCs w:val="72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 </w:t>
      </w:r>
      <w:r>
        <w:rPr>
          <w:rFonts w:cs="Calibri" w:hAnsi="Calibri" w:eastAsia="Calibri" w:ascii="Calibri"/>
          <w:color w:val="FFFFFF"/>
          <w:spacing w:val="-45"/>
          <w:w w:val="100"/>
          <w:position w:val="2"/>
          <w:sz w:val="72"/>
          <w:szCs w:val="72"/>
        </w:rPr>
        <w:t>T</w:t>
      </w:r>
      <w:r>
        <w:rPr>
          <w:rFonts w:cs="Calibri" w:hAnsi="Calibri" w:eastAsia="Calibri" w:ascii="Calibri"/>
          <w:color w:val="FFFFFF"/>
          <w:spacing w:val="2"/>
          <w:w w:val="100"/>
          <w:position w:val="2"/>
          <w:sz w:val="72"/>
          <w:szCs w:val="72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" w:lineRule="auto" w:line="212"/>
        <w:ind w:left="100" w:right="17"/>
      </w:pPr>
      <w:r>
        <w:rPr>
          <w:rFonts w:cs="Calibri" w:hAnsi="Calibri" w:eastAsia="Calibri" w:ascii="Calibri"/>
          <w:spacing w:val="0"/>
          <w:w w:val="100"/>
          <w:sz w:val="56"/>
          <w:szCs w:val="56"/>
        </w:rPr>
        <w:t>When</w:t>
      </w:r>
      <w:r>
        <w:rPr>
          <w:rFonts w:cs="Calibri" w:hAnsi="Calibri" w:eastAsia="Calibri" w:ascii="Calibri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am</w:t>
      </w:r>
      <w:r>
        <w:rPr>
          <w:rFonts w:cs="Calibri" w:hAnsi="Calibri" w:eastAsia="Calibri" w:ascii="Calibri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h</w:t>
      </w:r>
      <w:r>
        <w:rPr>
          <w:rFonts w:cs="Calibri" w:hAnsi="Calibri" w:eastAsia="Calibri" w:ascii="Calibri"/>
          <w:spacing w:val="-9"/>
          <w:w w:val="100"/>
          <w:sz w:val="56"/>
          <w:szCs w:val="56"/>
        </w:rPr>
        <w:t>a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v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ng</w:t>
      </w:r>
      <w:r>
        <w:rPr>
          <w:rFonts w:cs="Calibri" w:hAnsi="Calibri" w:eastAsia="Calibri" w:ascii="Calibri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spacing w:val="-10"/>
          <w:w w:val="100"/>
          <w:sz w:val="56"/>
          <w:szCs w:val="56"/>
        </w:rPr>
        <w:t>r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oub</w:t>
      </w:r>
      <w:r>
        <w:rPr>
          <w:rFonts w:cs="Calibri" w:hAnsi="Calibri" w:eastAsia="Calibri" w:ascii="Calibri"/>
          <w:spacing w:val="-3"/>
          <w:w w:val="100"/>
          <w:sz w:val="56"/>
          <w:szCs w:val="56"/>
        </w:rPr>
        <w:t>l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-7"/>
          <w:w w:val="100"/>
          <w:sz w:val="56"/>
          <w:szCs w:val="56"/>
        </w:rPr>
        <w:t>t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aking</w:t>
      </w:r>
      <w:r>
        <w:rPr>
          <w:rFonts w:cs="Calibri" w:hAnsi="Calibri" w:eastAsia="Calibri" w:ascii="Calibri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tur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-6"/>
          <w:w w:val="100"/>
          <w:sz w:val="56"/>
          <w:szCs w:val="56"/>
        </w:rPr>
        <w:t>w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ait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ng</w:t>
      </w:r>
      <w:r>
        <w:rPr>
          <w:rFonts w:cs="Calibri" w:hAnsi="Calibri" w:eastAsia="Calibri" w:ascii="Calibri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-12"/>
          <w:w w:val="100"/>
          <w:sz w:val="56"/>
          <w:szCs w:val="56"/>
        </w:rPr>
        <w:t>f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fr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end</w:t>
      </w:r>
      <w:r>
        <w:rPr>
          <w:rFonts w:cs="Calibri" w:hAnsi="Calibri" w:eastAsia="Calibri" w:ascii="Calibri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1"/>
          <w:w w:val="100"/>
          <w:sz w:val="56"/>
          <w:szCs w:val="56"/>
        </w:rPr>
        <w:t>g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-6"/>
          <w:w w:val="100"/>
          <w:sz w:val="56"/>
          <w:szCs w:val="56"/>
        </w:rPr>
        <w:t>v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me</w:t>
      </w:r>
      <w:r>
        <w:rPr>
          <w:rFonts w:cs="Calibri" w:hAnsi="Calibri" w:eastAsia="Calibri" w:ascii="Calibri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turn,</w:t>
      </w:r>
      <w:r>
        <w:rPr>
          <w:rFonts w:cs="Calibri" w:hAnsi="Calibri" w:eastAsia="Calibri" w:ascii="Calibri"/>
          <w:spacing w:val="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spacing w:val="2"/>
          <w:w w:val="100"/>
          <w:sz w:val="56"/>
          <w:szCs w:val="56"/>
        </w:rPr>
        <w:t>w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spacing w:val="0"/>
          <w:w w:val="100"/>
          <w:sz w:val="56"/>
          <w:szCs w:val="56"/>
        </w:rPr>
        <w:t>l: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ind w:left="340"/>
      </w:pPr>
      <w:r>
        <w:rPr>
          <w:rFonts w:cs="Arial" w:hAnsi="Arial" w:eastAsia="Arial" w:ascii="Arial"/>
          <w:spacing w:val="0"/>
          <w:w w:val="100"/>
          <w:sz w:val="48"/>
          <w:szCs w:val="48"/>
        </w:rPr>
        <w:t>•</w:t>
      </w:r>
      <w:r>
        <w:rPr>
          <w:rFonts w:cs="Arial" w:hAnsi="Arial" w:eastAsia="Arial" w:ascii="Arial"/>
          <w:spacing w:val="6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Ask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turn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ind w:left="340"/>
      </w:pPr>
      <w:r>
        <w:rPr>
          <w:rFonts w:cs="Arial" w:hAnsi="Arial" w:eastAsia="Arial" w:ascii="Arial"/>
          <w:spacing w:val="0"/>
          <w:w w:val="100"/>
          <w:sz w:val="48"/>
          <w:szCs w:val="48"/>
        </w:rPr>
        <w:t>•</w:t>
      </w:r>
      <w:r>
        <w:rPr>
          <w:rFonts w:cs="Arial" w:hAnsi="Arial" w:eastAsia="Arial" w:ascii="Arial"/>
          <w:spacing w:val="6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-12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er</w:t>
      </w:r>
      <w:r>
        <w:rPr>
          <w:rFonts w:cs="Calibri" w:hAnsi="Calibri" w:eastAsia="Calibri" w:ascii="Calibri"/>
          <w:spacing w:val="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ade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ind w:left="340"/>
      </w:pPr>
      <w:r>
        <w:rPr>
          <w:rFonts w:cs="Arial" w:hAnsi="Arial" w:eastAsia="Arial" w:ascii="Arial"/>
          <w:spacing w:val="0"/>
          <w:w w:val="100"/>
          <w:sz w:val="48"/>
          <w:szCs w:val="48"/>
        </w:rPr>
        <w:t>•</w:t>
      </w:r>
      <w:r>
        <w:rPr>
          <w:rFonts w:cs="Arial" w:hAnsi="Arial" w:eastAsia="Arial" w:ascii="Arial"/>
          <w:spacing w:val="59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Set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timer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ind w:left="340"/>
      </w:pPr>
      <w:r>
        <w:rPr>
          <w:rFonts w:cs="Arial" w:hAnsi="Arial" w:eastAsia="Arial" w:ascii="Arial"/>
          <w:spacing w:val="0"/>
          <w:w w:val="100"/>
          <w:sz w:val="48"/>
          <w:szCs w:val="48"/>
        </w:rPr>
        <w:t>•</w:t>
      </w:r>
      <w:r>
        <w:rPr>
          <w:rFonts w:cs="Arial" w:hAnsi="Arial" w:eastAsia="Arial" w:ascii="Arial"/>
          <w:spacing w:val="6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Ma</w:t>
      </w:r>
      <w:r>
        <w:rPr>
          <w:rFonts w:cs="Calibri" w:hAnsi="Calibri" w:eastAsia="Calibri" w:ascii="Calibri"/>
          <w:spacing w:val="-14"/>
          <w:w w:val="100"/>
          <w:sz w:val="48"/>
          <w:szCs w:val="48"/>
        </w:rPr>
        <w:t>k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n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choice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while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aiting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ind w:left="340"/>
      </w:pPr>
      <w:r>
        <w:rPr>
          <w:rFonts w:cs="Arial" w:hAnsi="Arial" w:eastAsia="Arial" w:ascii="Arial"/>
          <w:spacing w:val="0"/>
          <w:w w:val="100"/>
          <w:sz w:val="48"/>
          <w:szCs w:val="48"/>
        </w:rPr>
        <w:t>•</w:t>
      </w:r>
      <w:r>
        <w:rPr>
          <w:rFonts w:cs="Arial" w:hAnsi="Arial" w:eastAsia="Arial" w:ascii="Arial"/>
          <w:spacing w:val="6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Ask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adult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help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ind w:left="340"/>
      </w:pPr>
      <w:r>
        <w:rPr>
          <w:rFonts w:cs="Arial" w:hAnsi="Arial" w:eastAsia="Arial" w:ascii="Arial"/>
          <w:spacing w:val="0"/>
          <w:w w:val="100"/>
          <w:sz w:val="48"/>
          <w:szCs w:val="48"/>
        </w:rPr>
        <w:t>•</w:t>
      </w:r>
      <w:r>
        <w:rPr>
          <w:rFonts w:cs="Arial" w:hAnsi="Arial" w:eastAsia="Arial" w:ascii="Arial"/>
          <w:spacing w:val="6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….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P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le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add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our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ideas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or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modi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the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ab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v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</w:p>
    <w:sectPr>
      <w:pgSz w:w="14400" w:h="10800" w:orient="landscape"/>
      <w:pgMar w:top="980" w:bottom="280" w:left="980" w:right="13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