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10.08pt;margin-top:10.08pt;width:699.96pt;height:519.96pt;mso-position-horizontal-relative:page;mso-position-vertical-relative:page;z-index:-191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style="position:absolute;left:1080;top:1080;width:12240;height:1584" coordorigin="1080,1080" coordsize="12240,1584" path="m1080,2664l13320,2664,13320,1080,1080,1080,1080,2664xe" filled="t" fillcolor="#5091CD" stroked="f">
              <v:path arrowok="t"/>
              <v:fill/>
            </v:shape>
            <v:shape type="#_x0000_t75" style="position:absolute;left:2880;top:3240;width:8640;height:6480">
              <v:imagedata o:title="" r:id="rId4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88"/>
          <w:szCs w:val="88"/>
        </w:rPr>
        <w:jc w:val="center"/>
        <w:spacing w:lineRule="exact" w:line="940"/>
        <w:ind w:left="3382" w:right="3383"/>
        <w:sectPr>
          <w:pgSz w:w="14400" w:h="10800" w:orient="landscape"/>
          <w:pgMar w:top="980" w:bottom="280" w:left="2060" w:right="2060"/>
        </w:sectPr>
      </w:pPr>
      <w:r>
        <w:rPr>
          <w:rFonts w:cs="Calibri" w:hAnsi="Calibri" w:eastAsia="Calibri" w:ascii="Calibri"/>
          <w:color w:val="FFFFFF"/>
          <w:spacing w:val="0"/>
          <w:w w:val="100"/>
          <w:position w:val="4"/>
          <w:sz w:val="88"/>
          <w:szCs w:val="88"/>
        </w:rPr>
        <w:t>Pl</w:t>
      </w:r>
      <w:r>
        <w:rPr>
          <w:rFonts w:cs="Calibri" w:hAnsi="Calibri" w:eastAsia="Calibri" w:ascii="Calibri"/>
          <w:color w:val="FFFFFF"/>
          <w:spacing w:val="-16"/>
          <w:w w:val="100"/>
          <w:position w:val="4"/>
          <w:sz w:val="88"/>
          <w:szCs w:val="88"/>
        </w:rPr>
        <w:t>a</w:t>
      </w:r>
      <w:r>
        <w:rPr>
          <w:rFonts w:cs="Calibri" w:hAnsi="Calibri" w:eastAsia="Calibri" w:ascii="Calibri"/>
          <w:color w:val="FFFFFF"/>
          <w:spacing w:val="0"/>
          <w:w w:val="100"/>
          <w:position w:val="4"/>
          <w:sz w:val="88"/>
          <w:szCs w:val="88"/>
        </w:rPr>
        <w:t>y</w:t>
      </w:r>
      <w:r>
        <w:rPr>
          <w:rFonts w:cs="Calibri" w:hAnsi="Calibri" w:eastAsia="Calibri" w:ascii="Calibri"/>
          <w:color w:val="FFFFFF"/>
          <w:spacing w:val="0"/>
          <w:w w:val="100"/>
          <w:position w:val="4"/>
          <w:sz w:val="88"/>
          <w:szCs w:val="8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4"/>
          <w:sz w:val="88"/>
          <w:szCs w:val="88"/>
        </w:rPr>
        <w:t>D</w:t>
      </w:r>
      <w:r>
        <w:rPr>
          <w:rFonts w:cs="Calibri" w:hAnsi="Calibri" w:eastAsia="Calibri" w:ascii="Calibri"/>
          <w:color w:val="FFFFFF"/>
          <w:spacing w:val="-6"/>
          <w:w w:val="100"/>
          <w:position w:val="4"/>
          <w:sz w:val="88"/>
          <w:szCs w:val="88"/>
        </w:rPr>
        <w:t>a</w:t>
      </w:r>
      <w:r>
        <w:rPr>
          <w:rFonts w:cs="Calibri" w:hAnsi="Calibri" w:eastAsia="Calibri" w:ascii="Calibri"/>
          <w:color w:val="FFFFFF"/>
          <w:spacing w:val="-10"/>
          <w:w w:val="100"/>
          <w:position w:val="4"/>
          <w:sz w:val="88"/>
          <w:szCs w:val="88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4"/>
          <w:sz w:val="88"/>
          <w:szCs w:val="88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88"/>
          <w:szCs w:val="88"/>
        </w:rPr>
      </w:r>
    </w:p>
    <w:p>
      <w:pPr>
        <w:rPr>
          <w:rFonts w:cs="Calibri" w:hAnsi="Calibri" w:eastAsia="Calibri" w:ascii="Calibri"/>
          <w:sz w:val="64"/>
          <w:szCs w:val="64"/>
        </w:rPr>
        <w:jc w:val="left"/>
        <w:spacing w:before="14" w:lineRule="exact" w:line="760"/>
        <w:ind w:left="100"/>
      </w:pPr>
      <w:r>
        <w:pict>
          <v:group style="position:absolute;margin-left:10.08pt;margin-top:10.08pt;width:699.96pt;height:519.96pt;mso-position-horizontal-relative:page;mso-position-vertical-relative:page;z-index:-190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style="position:absolute;left:1080;top:3000;width:3600;height:4680" coordorigin="1080,3000" coordsize="3600,4680" path="m1080,7680l4680,7680,4680,3000,1080,3000,1080,7680xe" filled="t" fillcolor="#5091CD" stroked="f">
              <v:path arrowok="t"/>
              <v:fill/>
            </v:shape>
            <v:shape style="position:absolute;left:5040;top:3000;width:3600;height:4680" coordorigin="5040,3000" coordsize="3600,4680" path="m5040,7680l8640,7680,8640,3000,5040,3000,5040,7680xe" filled="t" fillcolor="#5091CD" stroked="f">
              <v:path arrowok="t"/>
              <v:fill/>
            </v:shape>
            <v:shape style="position:absolute;left:1440;top:3360;width:2880;height:3960" coordorigin="1440,3360" coordsize="2880,3960" path="m1440,7320l4320,7320,4320,3360,1440,3360,1440,7320xe" filled="t" fillcolor="#FFFFFF" stroked="f">
              <v:path arrowok="t"/>
              <v:fill/>
            </v:shape>
            <v:shape style="position:absolute;left:5400;top:3360;width:2880;height:3960" coordorigin="5400,3360" coordsize="2880,3960" path="m5400,7320l8280,7320,8280,3360,5400,3360,5400,7320xe" filled="t" fillcolor="#FFFFFF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position w:val="1"/>
          <w:sz w:val="64"/>
          <w:szCs w:val="64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position w:val="1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position w:val="1"/>
          <w:sz w:val="64"/>
          <w:szCs w:val="64"/>
        </w:rPr>
        <w:t>am</w:t>
      </w:r>
      <w:r>
        <w:rPr>
          <w:rFonts w:cs="Calibri" w:hAnsi="Calibri" w:eastAsia="Calibri" w:ascii="Calibri"/>
          <w:color w:val="5091CD"/>
          <w:spacing w:val="2"/>
          <w:w w:val="100"/>
          <w:position w:val="1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position w:val="1"/>
          <w:sz w:val="64"/>
          <w:szCs w:val="64"/>
        </w:rPr>
        <w:t>h</w:t>
      </w:r>
      <w:r>
        <w:rPr>
          <w:rFonts w:cs="Calibri" w:hAnsi="Calibri" w:eastAsia="Calibri" w:ascii="Calibri"/>
          <w:color w:val="5091CD"/>
          <w:spacing w:val="-10"/>
          <w:w w:val="100"/>
          <w:position w:val="1"/>
          <w:sz w:val="64"/>
          <w:szCs w:val="64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position w:val="1"/>
          <w:sz w:val="64"/>
          <w:szCs w:val="64"/>
        </w:rPr>
        <w:t>ving</w:t>
      </w:r>
      <w:r>
        <w:rPr>
          <w:rFonts w:cs="Calibri" w:hAnsi="Calibri" w:eastAsia="Calibri" w:ascii="Calibri"/>
          <w:color w:val="5091CD"/>
          <w:spacing w:val="4"/>
          <w:w w:val="100"/>
          <w:position w:val="1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position w:val="1"/>
          <w:sz w:val="64"/>
          <w:szCs w:val="64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position w:val="1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position w:val="1"/>
          <w:sz w:val="64"/>
          <w:szCs w:val="64"/>
        </w:rPr>
        <w:t>p</w:t>
      </w:r>
      <w:r>
        <w:rPr>
          <w:rFonts w:cs="Calibri" w:hAnsi="Calibri" w:eastAsia="Calibri" w:ascii="Calibri"/>
          <w:color w:val="5091CD"/>
          <w:spacing w:val="-2"/>
          <w:w w:val="100"/>
          <w:position w:val="1"/>
          <w:sz w:val="64"/>
          <w:szCs w:val="64"/>
        </w:rPr>
        <w:t>l</w:t>
      </w:r>
      <w:r>
        <w:rPr>
          <w:rFonts w:cs="Calibri" w:hAnsi="Calibri" w:eastAsia="Calibri" w:ascii="Calibri"/>
          <w:color w:val="5091CD"/>
          <w:spacing w:val="-12"/>
          <w:w w:val="100"/>
          <w:position w:val="1"/>
          <w:sz w:val="64"/>
          <w:szCs w:val="64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position w:val="1"/>
          <w:sz w:val="64"/>
          <w:szCs w:val="64"/>
        </w:rPr>
        <w:t>y</w:t>
      </w:r>
      <w:r>
        <w:rPr>
          <w:rFonts w:cs="Calibri" w:hAnsi="Calibri" w:eastAsia="Calibri" w:ascii="Calibri"/>
          <w:color w:val="5091CD"/>
          <w:spacing w:val="4"/>
          <w:w w:val="100"/>
          <w:position w:val="1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position w:val="1"/>
          <w:sz w:val="64"/>
          <w:szCs w:val="64"/>
        </w:rPr>
        <w:t>d</w:t>
      </w:r>
      <w:r>
        <w:rPr>
          <w:rFonts w:cs="Calibri" w:hAnsi="Calibri" w:eastAsia="Calibri" w:ascii="Calibri"/>
          <w:color w:val="5091CD"/>
          <w:spacing w:val="-5"/>
          <w:w w:val="100"/>
          <w:position w:val="1"/>
          <w:sz w:val="64"/>
          <w:szCs w:val="64"/>
        </w:rPr>
        <w:t>a</w:t>
      </w:r>
      <w:r>
        <w:rPr>
          <w:rFonts w:cs="Calibri" w:hAnsi="Calibri" w:eastAsia="Calibri" w:ascii="Calibri"/>
          <w:color w:val="5091CD"/>
          <w:spacing w:val="-8"/>
          <w:w w:val="100"/>
          <w:position w:val="1"/>
          <w:sz w:val="64"/>
          <w:szCs w:val="64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position w:val="1"/>
          <w:sz w:val="64"/>
          <w:szCs w:val="64"/>
        </w:rPr>
        <w:t>e.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64"/>
          <w:szCs w:val="6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48"/>
          <w:szCs w:val="48"/>
        </w:rPr>
        <w:jc w:val="left"/>
        <w:spacing w:before="15" w:lineRule="auto" w:line="212"/>
        <w:ind w:left="8021" w:right="17"/>
      </w:pPr>
      <w:r>
        <w:rPr>
          <w:rFonts w:cs="Calibri" w:hAnsi="Calibri" w:eastAsia="Calibri" w:ascii="Calibri"/>
          <w:spacing w:val="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pl</w:t>
      </w:r>
      <w:r>
        <w:rPr>
          <w:rFonts w:cs="Calibri" w:hAnsi="Calibri" w:eastAsia="Calibri" w:ascii="Calibri"/>
          <w:spacing w:val="-9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y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d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me</w:t>
      </w:r>
      <w:r>
        <w:rPr>
          <w:rFonts w:cs="Calibri" w:hAnsi="Calibri" w:eastAsia="Calibri" w:ascii="Calibri"/>
          <w:spacing w:val="2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ns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th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9"/>
          <w:w w:val="100"/>
          <w:sz w:val="48"/>
          <w:szCs w:val="48"/>
        </w:rPr>
        <w:t>m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y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friend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[Friend</w:t>
      </w:r>
      <w:r>
        <w:rPr>
          <w:rFonts w:cs="Calibri" w:hAnsi="Calibri" w:eastAsia="Calibri" w:ascii="Calibri"/>
          <w:spacing w:val="-28"/>
          <w:w w:val="100"/>
          <w:sz w:val="48"/>
          <w:szCs w:val="48"/>
        </w:rPr>
        <w:t>’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s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name]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is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c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omi</w:t>
      </w:r>
      <w:r>
        <w:rPr>
          <w:rFonts w:cs="Calibri" w:hAnsi="Calibri" w:eastAsia="Calibri" w:ascii="Calibri"/>
          <w:spacing w:val="-1"/>
          <w:w w:val="100"/>
          <w:sz w:val="48"/>
          <w:szCs w:val="48"/>
        </w:rPr>
        <w:t>n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g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-6"/>
          <w:w w:val="100"/>
          <w:sz w:val="48"/>
          <w:szCs w:val="48"/>
        </w:rPr>
        <w:t>v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er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10"/>
          <w:w w:val="100"/>
          <w:sz w:val="48"/>
          <w:szCs w:val="48"/>
        </w:rPr>
        <w:t>m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y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hou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s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pl</w:t>
      </w:r>
      <w:r>
        <w:rPr>
          <w:rFonts w:cs="Calibri" w:hAnsi="Calibri" w:eastAsia="Calibri" w:ascii="Calibri"/>
          <w:spacing w:val="-9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y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with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me!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48"/>
          <w:szCs w:val="48"/>
        </w:rPr>
        <w:jc w:val="right"/>
        <w:ind w:right="467"/>
      </w:pPr>
      <w:r>
        <w:rPr>
          <w:rFonts w:cs="Calibri" w:hAnsi="Calibri" w:eastAsia="Calibri" w:ascii="Calibri"/>
          <w:spacing w:val="0"/>
          <w:w w:val="100"/>
          <w:sz w:val="48"/>
          <w:szCs w:val="48"/>
        </w:rPr>
        <w:t>Pl</w:t>
      </w:r>
      <w:r>
        <w:rPr>
          <w:rFonts w:cs="Calibri" w:hAnsi="Calibri" w:eastAsia="Calibri" w:ascii="Calibri"/>
          <w:spacing w:val="-1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y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d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es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-7"/>
          <w:w w:val="100"/>
          <w:sz w:val="48"/>
          <w:szCs w:val="48"/>
        </w:rPr>
        <w:t>r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so</w:t>
      </w:r>
    </w:p>
    <w:p>
      <w:pPr>
        <w:rPr>
          <w:rFonts w:cs="Calibri" w:hAnsi="Calibri" w:eastAsia="Calibri" w:ascii="Calibri"/>
          <w:sz w:val="48"/>
          <w:szCs w:val="48"/>
        </w:rPr>
        <w:jc w:val="right"/>
        <w:spacing w:lineRule="exact" w:line="500"/>
        <w:ind w:right="1714"/>
        <w:sectPr>
          <w:pgSz w:w="14400" w:h="10800" w:orient="landscape"/>
          <w:pgMar w:top="980" w:bottom="280" w:left="980" w:right="1680"/>
        </w:sectPr>
      </w:pPr>
      <w:r>
        <w:rPr>
          <w:rFonts w:cs="Calibri" w:hAnsi="Calibri" w:eastAsia="Calibri" w:ascii="Calibri"/>
          <w:spacing w:val="0"/>
          <w:w w:val="100"/>
          <w:position w:val="3"/>
          <w:sz w:val="48"/>
          <w:szCs w:val="48"/>
        </w:rPr>
        <w:t>mu</w:t>
      </w:r>
      <w:r>
        <w:rPr>
          <w:rFonts w:cs="Calibri" w:hAnsi="Calibri" w:eastAsia="Calibri" w:ascii="Calibri"/>
          <w:spacing w:val="1"/>
          <w:w w:val="100"/>
          <w:position w:val="3"/>
          <w:sz w:val="48"/>
          <w:szCs w:val="48"/>
        </w:rPr>
        <w:t>c</w:t>
      </w:r>
      <w:r>
        <w:rPr>
          <w:rFonts w:cs="Calibri" w:hAnsi="Calibri" w:eastAsia="Calibri" w:ascii="Calibri"/>
          <w:spacing w:val="0"/>
          <w:w w:val="100"/>
          <w:position w:val="3"/>
          <w:sz w:val="48"/>
          <w:szCs w:val="48"/>
        </w:rPr>
        <w:t>h</w:t>
      </w:r>
      <w:r>
        <w:rPr>
          <w:rFonts w:cs="Calibri" w:hAnsi="Calibri" w:eastAsia="Calibri" w:ascii="Calibri"/>
          <w:spacing w:val="-3"/>
          <w:w w:val="100"/>
          <w:position w:val="3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position w:val="3"/>
          <w:sz w:val="48"/>
          <w:szCs w:val="48"/>
        </w:rPr>
        <w:t>fun!</w:t>
      </w:r>
      <w:r>
        <w:rPr>
          <w:rFonts w:cs="Calibri" w:hAnsi="Calibri" w:eastAsia="Calibri" w:ascii="Calibri"/>
          <w:spacing w:val="0"/>
          <w:w w:val="100"/>
          <w:position w:val="0"/>
          <w:sz w:val="48"/>
          <w:szCs w:val="48"/>
        </w:rPr>
      </w:r>
    </w:p>
    <w:p>
      <w:pPr>
        <w:rPr>
          <w:rFonts w:cs="Calibri" w:hAnsi="Calibri" w:eastAsia="Calibri" w:ascii="Calibri"/>
          <w:sz w:val="64"/>
          <w:szCs w:val="64"/>
        </w:rPr>
        <w:jc w:val="left"/>
        <w:spacing w:before="70" w:lineRule="exact" w:line="680"/>
        <w:ind w:left="100" w:right="400"/>
      </w:pPr>
      <w:r>
        <w:pict>
          <v:group style="position:absolute;margin-left:10.08pt;margin-top:10.08pt;width:699.96pt;height:519.96pt;mso-position-horizontal-relative:page;mso-position-vertical-relative:page;z-index:-189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type="#_x0000_t75" style="position:absolute;left:1080;top:3120;width:7378;height:5470">
              <v:imagedata o:title="" r:id="rId5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It</w:t>
      </w:r>
      <w:r>
        <w:rPr>
          <w:rFonts w:cs="Calibri" w:hAnsi="Calibri" w:eastAsia="Calibri" w:ascii="Calibri"/>
          <w:color w:val="5091CD"/>
          <w:spacing w:val="2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is</w:t>
      </w:r>
      <w:r>
        <w:rPr>
          <w:rFonts w:cs="Calibri" w:hAnsi="Calibri" w:eastAsia="Calibri" w:ascii="Calibri"/>
          <w:color w:val="5091CD"/>
          <w:spacing w:val="-1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2"/>
          <w:w w:val="100"/>
          <w:sz w:val="64"/>
          <w:szCs w:val="64"/>
        </w:rPr>
        <w:t>o</w:t>
      </w:r>
      <w:r>
        <w:rPr>
          <w:rFonts w:cs="Calibri" w:hAnsi="Calibri" w:eastAsia="Calibri" w:ascii="Calibri"/>
          <w:color w:val="5091CD"/>
          <w:spacing w:val="-13"/>
          <w:w w:val="100"/>
          <w:sz w:val="64"/>
          <w:szCs w:val="64"/>
        </w:rPr>
        <w:t>k</w:t>
      </w:r>
      <w:r>
        <w:rPr>
          <w:rFonts w:cs="Calibri" w:hAnsi="Calibri" w:eastAsia="Calibri" w:ascii="Calibri"/>
          <w:color w:val="5091CD"/>
          <w:spacing w:val="-12"/>
          <w:w w:val="100"/>
          <w:sz w:val="64"/>
          <w:szCs w:val="64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y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-9"/>
          <w:w w:val="100"/>
          <w:sz w:val="64"/>
          <w:szCs w:val="64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o</w:t>
      </w:r>
      <w:r>
        <w:rPr>
          <w:rFonts w:cs="Calibri" w:hAnsi="Calibri" w:eastAsia="Calibri" w:ascii="Calibri"/>
          <w:color w:val="5091CD"/>
          <w:spacing w:val="2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be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li</w:t>
      </w:r>
      <w:r>
        <w:rPr>
          <w:rFonts w:cs="Calibri" w:hAnsi="Calibri" w:eastAsia="Calibri" w:ascii="Calibri"/>
          <w:color w:val="5091CD"/>
          <w:spacing w:val="-11"/>
          <w:w w:val="100"/>
          <w:sz w:val="64"/>
          <w:szCs w:val="64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t</w:t>
      </w:r>
      <w:r>
        <w:rPr>
          <w:rFonts w:cs="Calibri" w:hAnsi="Calibri" w:eastAsia="Calibri" w:ascii="Calibri"/>
          <w:color w:val="5091CD"/>
          <w:spacing w:val="-2"/>
          <w:w w:val="100"/>
          <w:sz w:val="64"/>
          <w:szCs w:val="64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e</w:t>
      </w:r>
      <w:r>
        <w:rPr>
          <w:rFonts w:cs="Calibri" w:hAnsi="Calibri" w:eastAsia="Calibri" w:ascii="Calibri"/>
          <w:color w:val="5091CD"/>
          <w:spacing w:val="4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64"/>
          <w:szCs w:val="64"/>
        </w:rPr>
        <w:t>w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orried</w:t>
      </w:r>
      <w:r>
        <w:rPr>
          <w:rFonts w:cs="Calibri" w:hAnsi="Calibri" w:eastAsia="Calibri" w:ascii="Calibri"/>
          <w:color w:val="5091CD"/>
          <w:spacing w:val="-4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about</w:t>
      </w:r>
      <w:r>
        <w:rPr>
          <w:rFonts w:cs="Calibri" w:hAnsi="Calibri" w:eastAsia="Calibri" w:ascii="Calibri"/>
          <w:color w:val="5091CD"/>
          <w:spacing w:val="2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the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pl</w:t>
      </w:r>
      <w:r>
        <w:rPr>
          <w:rFonts w:cs="Calibri" w:hAnsi="Calibri" w:eastAsia="Calibri" w:ascii="Calibri"/>
          <w:color w:val="5091CD"/>
          <w:spacing w:val="-13"/>
          <w:w w:val="100"/>
          <w:sz w:val="64"/>
          <w:szCs w:val="64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y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d</w:t>
      </w:r>
      <w:r>
        <w:rPr>
          <w:rFonts w:cs="Calibri" w:hAnsi="Calibri" w:eastAsia="Calibri" w:ascii="Calibri"/>
          <w:color w:val="5091CD"/>
          <w:spacing w:val="-5"/>
          <w:w w:val="100"/>
          <w:sz w:val="64"/>
          <w:szCs w:val="64"/>
        </w:rPr>
        <w:t>a</w:t>
      </w:r>
      <w:r>
        <w:rPr>
          <w:rFonts w:cs="Calibri" w:hAnsi="Calibri" w:eastAsia="Calibri" w:ascii="Calibri"/>
          <w:color w:val="5091CD"/>
          <w:spacing w:val="-8"/>
          <w:w w:val="100"/>
          <w:sz w:val="64"/>
          <w:szCs w:val="64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e.</w:t>
      </w:r>
      <w:r>
        <w:rPr>
          <w:rFonts w:cs="Calibri" w:hAnsi="Calibri" w:eastAsia="Calibri" w:ascii="Calibri"/>
          <w:color w:val="000000"/>
          <w:spacing w:val="0"/>
          <w:w w:val="100"/>
          <w:sz w:val="64"/>
          <w:szCs w:val="6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48"/>
          <w:szCs w:val="48"/>
        </w:rPr>
        <w:jc w:val="left"/>
        <w:spacing w:lineRule="exact" w:line="500"/>
        <w:ind w:left="8021" w:right="226"/>
      </w:pPr>
      <w:r>
        <w:rPr>
          <w:rFonts w:cs="Calibri" w:hAnsi="Calibri" w:eastAsia="Calibri" w:ascii="Calibri"/>
          <w:spacing w:val="0"/>
          <w:w w:val="100"/>
          <w:sz w:val="48"/>
          <w:szCs w:val="48"/>
        </w:rPr>
        <w:t>My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mom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or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dad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will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help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me</w:t>
      </w:r>
      <w:r>
        <w:rPr>
          <w:rFonts w:cs="Calibri" w:hAnsi="Calibri" w:eastAsia="Calibri" w:ascii="Calibri"/>
          <w:spacing w:val="-1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g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et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7"/>
          <w:w w:val="100"/>
          <w:sz w:val="48"/>
          <w:szCs w:val="48"/>
        </w:rPr>
        <w:t>r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1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d</w:t>
      </w:r>
      <w:r>
        <w:rPr>
          <w:rFonts w:cs="Calibri" w:hAnsi="Calibri" w:eastAsia="Calibri" w:ascii="Calibri"/>
          <w:spacing w:val="-30"/>
          <w:w w:val="100"/>
          <w:sz w:val="48"/>
          <w:szCs w:val="48"/>
        </w:rPr>
        <w:t>y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48"/>
          <w:szCs w:val="48"/>
        </w:rPr>
        <w:jc w:val="both"/>
        <w:spacing w:lineRule="auto" w:line="212"/>
        <w:ind w:left="8021" w:right="16"/>
        <w:sectPr>
          <w:pgSz w:w="14400" w:h="10800" w:orient="landscape"/>
          <w:pgMar w:top="980" w:bottom="280" w:left="980" w:right="1180"/>
        </w:sectPr>
      </w:pPr>
      <w:r>
        <w:rPr>
          <w:rFonts w:cs="Calibri" w:hAnsi="Calibri" w:eastAsia="Calibri" w:ascii="Calibri"/>
          <w:spacing w:val="0"/>
          <w:w w:val="100"/>
          <w:sz w:val="48"/>
          <w:szCs w:val="48"/>
        </w:rPr>
        <w:t>I</w:t>
      </w:r>
      <w:r>
        <w:rPr>
          <w:rFonts w:cs="Calibri" w:hAnsi="Calibri" w:eastAsia="Calibri" w:ascii="Calibri"/>
          <w:spacing w:val="-1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c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an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put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s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ome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f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10"/>
          <w:w w:val="100"/>
          <w:sz w:val="48"/>
          <w:szCs w:val="48"/>
        </w:rPr>
        <w:t>m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y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10"/>
          <w:w w:val="100"/>
          <w:sz w:val="48"/>
          <w:szCs w:val="48"/>
        </w:rPr>
        <w:t>f</w:t>
      </w:r>
      <w:r>
        <w:rPr>
          <w:rFonts w:cs="Calibri" w:hAnsi="Calibri" w:eastAsia="Calibri" w:ascii="Calibri"/>
          <w:spacing w:val="-7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-6"/>
          <w:w w:val="100"/>
          <w:sz w:val="48"/>
          <w:szCs w:val="48"/>
        </w:rPr>
        <w:t>v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ori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y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s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in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s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-12"/>
          <w:w w:val="100"/>
          <w:sz w:val="48"/>
          <w:szCs w:val="48"/>
        </w:rPr>
        <w:t>f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pla</w:t>
      </w:r>
      <w:r>
        <w:rPr>
          <w:rFonts w:cs="Calibri" w:hAnsi="Calibri" w:eastAsia="Calibri" w:ascii="Calibri"/>
          <w:spacing w:val="1"/>
          <w:w w:val="100"/>
          <w:sz w:val="48"/>
          <w:szCs w:val="48"/>
        </w:rPr>
        <w:t>c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if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I</w:t>
      </w:r>
      <w:r>
        <w:rPr>
          <w:rFonts w:cs="Calibri" w:hAnsi="Calibri" w:eastAsia="Calibri" w:ascii="Calibri"/>
          <w:spacing w:val="-1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am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w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orried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about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them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b</w:t>
      </w:r>
      <w:r>
        <w:rPr>
          <w:rFonts w:cs="Calibri" w:hAnsi="Calibri" w:eastAsia="Calibri" w:ascii="Calibri"/>
          <w:spacing w:val="-7"/>
          <w:w w:val="100"/>
          <w:sz w:val="48"/>
          <w:szCs w:val="48"/>
        </w:rPr>
        <w:t>r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1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king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or</w:t>
      </w:r>
      <w:r>
        <w:rPr>
          <w:rFonts w:cs="Calibri" w:hAnsi="Calibri" w:eastAsia="Calibri" w:ascii="Calibri"/>
          <w:spacing w:val="-1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being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p</w:t>
      </w:r>
      <w:r>
        <w:rPr>
          <w:rFonts w:cs="Calibri" w:hAnsi="Calibri" w:eastAsia="Calibri" w:ascii="Calibri"/>
          <w:spacing w:val="-1"/>
          <w:w w:val="100"/>
          <w:sz w:val="48"/>
          <w:szCs w:val="48"/>
        </w:rPr>
        <w:t>l</w:t>
      </w:r>
      <w:r>
        <w:rPr>
          <w:rFonts w:cs="Calibri" w:hAnsi="Calibri" w:eastAsia="Calibri" w:ascii="Calibri"/>
          <w:spacing w:val="-9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y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ed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with.</w:t>
      </w:r>
    </w:p>
    <w:p>
      <w:pPr>
        <w:rPr>
          <w:rFonts w:cs="Calibri" w:hAnsi="Calibri" w:eastAsia="Calibri" w:ascii="Calibri"/>
          <w:sz w:val="64"/>
          <w:szCs w:val="64"/>
        </w:rPr>
        <w:jc w:val="left"/>
        <w:spacing w:before="14"/>
        <w:ind w:left="100" w:right="-30"/>
      </w:pPr>
      <w:r>
        <w:pict>
          <v:group style="position:absolute;margin-left:10.08pt;margin-top:10.08pt;width:699.96pt;height:519.96pt;mso-position-horizontal-relative:page;mso-position-vertical-relative:page;z-index:-188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type="#_x0000_t75" style="position:absolute;left:3420;top:3240;width:7560;height:6014">
              <v:imagedata o:title="" r:id="rId6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When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-13"/>
          <w:w w:val="100"/>
          <w:sz w:val="64"/>
          <w:szCs w:val="64"/>
        </w:rPr>
        <w:t>m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y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friend</w:t>
      </w:r>
      <w:r>
        <w:rPr>
          <w:rFonts w:cs="Calibri" w:hAnsi="Calibri" w:eastAsia="Calibri" w:ascii="Calibri"/>
          <w:color w:val="5091CD"/>
          <w:spacing w:val="2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arri</w:t>
      </w:r>
      <w:r>
        <w:rPr>
          <w:rFonts w:cs="Calibri" w:hAnsi="Calibri" w:eastAsia="Calibri" w:ascii="Calibri"/>
          <w:color w:val="5091CD"/>
          <w:spacing w:val="-7"/>
          <w:w w:val="100"/>
          <w:sz w:val="64"/>
          <w:szCs w:val="64"/>
        </w:rPr>
        <w:t>v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es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I</w:t>
      </w:r>
      <w:r>
        <w:rPr>
          <w:rFonts w:cs="Calibri" w:hAnsi="Calibri" w:eastAsia="Calibri" w:ascii="Calibri"/>
          <w:color w:val="5091CD"/>
          <w:spacing w:val="-2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-3"/>
          <w:w w:val="100"/>
          <w:sz w:val="64"/>
          <w:szCs w:val="64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an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me</w:t>
      </w:r>
      <w:r>
        <w:rPr>
          <w:rFonts w:cs="Calibri" w:hAnsi="Calibri" w:eastAsia="Calibri" w:ascii="Calibri"/>
          <w:color w:val="5091CD"/>
          <w:spacing w:val="-3"/>
          <w:w w:val="100"/>
          <w:sz w:val="64"/>
          <w:szCs w:val="64"/>
        </w:rPr>
        <w:t>e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-3"/>
          <w:w w:val="100"/>
          <w:sz w:val="64"/>
          <w:szCs w:val="64"/>
        </w:rPr>
        <w:t>h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im/her</w:t>
      </w:r>
      <w:r>
        <w:rPr>
          <w:rFonts w:cs="Calibri" w:hAnsi="Calibri" w:eastAsia="Calibri" w:ascii="Calibri"/>
          <w:color w:val="5091CD"/>
          <w:spacing w:val="2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64"/>
          <w:szCs w:val="64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64"/>
          <w:szCs w:val="64"/>
        </w:rPr>
      </w:r>
    </w:p>
    <w:p>
      <w:pPr>
        <w:rPr>
          <w:rFonts w:cs="Calibri" w:hAnsi="Calibri" w:eastAsia="Calibri" w:ascii="Calibri"/>
          <w:sz w:val="64"/>
          <w:szCs w:val="64"/>
        </w:rPr>
        <w:jc w:val="left"/>
        <w:spacing w:lineRule="exact" w:line="680"/>
        <w:ind w:left="100"/>
        <w:sectPr>
          <w:pgSz w:w="14400" w:h="10800" w:orient="landscape"/>
          <w:pgMar w:top="980" w:bottom="280" w:left="980" w:right="1320"/>
        </w:sectPr>
      </w:pP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64"/>
          <w:szCs w:val="64"/>
        </w:rPr>
        <w:t>the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64"/>
          <w:szCs w:val="64"/>
        </w:rPr>
        <w:t>door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64"/>
          <w:szCs w:val="64"/>
        </w:rPr>
        <w:t>and</w:t>
      </w:r>
      <w:r>
        <w:rPr>
          <w:rFonts w:cs="Calibri" w:hAnsi="Calibri" w:eastAsia="Calibri" w:ascii="Calibri"/>
          <w:color w:val="5091CD"/>
          <w:spacing w:val="3"/>
          <w:w w:val="100"/>
          <w:position w:val="3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64"/>
          <w:szCs w:val="64"/>
        </w:rPr>
        <w:t>s</w:t>
      </w:r>
      <w:r>
        <w:rPr>
          <w:rFonts w:cs="Calibri" w:hAnsi="Calibri" w:eastAsia="Calibri" w:ascii="Calibri"/>
          <w:color w:val="5091CD"/>
          <w:spacing w:val="-13"/>
          <w:w w:val="100"/>
          <w:position w:val="3"/>
          <w:sz w:val="64"/>
          <w:szCs w:val="64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64"/>
          <w:szCs w:val="64"/>
        </w:rPr>
        <w:t>y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64"/>
          <w:szCs w:val="64"/>
        </w:rPr>
        <w:t>“h</w:t>
      </w:r>
      <w:r>
        <w:rPr>
          <w:rFonts w:cs="Calibri" w:hAnsi="Calibri" w:eastAsia="Calibri" w:ascii="Calibri"/>
          <w:color w:val="5091CD"/>
          <w:spacing w:val="5"/>
          <w:w w:val="100"/>
          <w:position w:val="3"/>
          <w:sz w:val="64"/>
          <w:szCs w:val="64"/>
        </w:rPr>
        <w:t>i</w:t>
      </w:r>
      <w:r>
        <w:rPr>
          <w:rFonts w:cs="Calibri" w:hAnsi="Calibri" w:eastAsia="Calibri" w:ascii="Calibri"/>
          <w:color w:val="5091CD"/>
          <w:spacing w:val="-59"/>
          <w:w w:val="100"/>
          <w:position w:val="3"/>
          <w:sz w:val="64"/>
          <w:szCs w:val="64"/>
        </w:rPr>
        <w:t>”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64"/>
          <w:szCs w:val="64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64"/>
          <w:szCs w:val="64"/>
        </w:rPr>
      </w:r>
    </w:p>
    <w:p>
      <w:pPr>
        <w:rPr>
          <w:rFonts w:cs="Calibri" w:hAnsi="Calibri" w:eastAsia="Calibri" w:ascii="Calibri"/>
          <w:sz w:val="64"/>
          <w:szCs w:val="64"/>
        </w:rPr>
        <w:jc w:val="left"/>
        <w:spacing w:before="70" w:lineRule="exact" w:line="680"/>
        <w:ind w:left="100" w:right="-7"/>
      </w:pPr>
      <w:r>
        <w:pict>
          <v:group style="position:absolute;margin-left:10.08pt;margin-top:10.08pt;width:699.96pt;height:519.96pt;mso-position-horizontal-relative:page;mso-position-vertical-relative:page;z-index:-187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type="#_x0000_t75" style="position:absolute;left:1080;top:3341;width:7639;height:5299">
              <v:imagedata o:title="" r:id="rId7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Fi</w:t>
      </w:r>
      <w:r>
        <w:rPr>
          <w:rFonts w:cs="Calibri" w:hAnsi="Calibri" w:eastAsia="Calibri" w:ascii="Calibri"/>
          <w:color w:val="5091CD"/>
          <w:spacing w:val="-12"/>
          <w:w w:val="100"/>
          <w:sz w:val="64"/>
          <w:szCs w:val="64"/>
        </w:rPr>
        <w:t>r</w:t>
      </w:r>
      <w:r>
        <w:rPr>
          <w:rFonts w:cs="Calibri" w:hAnsi="Calibri" w:eastAsia="Calibri" w:ascii="Calibri"/>
          <w:color w:val="5091CD"/>
          <w:spacing w:val="-8"/>
          <w:w w:val="100"/>
          <w:sz w:val="64"/>
          <w:szCs w:val="64"/>
        </w:rPr>
        <w:t>s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t,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-11"/>
          <w:w w:val="100"/>
          <w:sz w:val="64"/>
          <w:szCs w:val="64"/>
        </w:rPr>
        <w:t>m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y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m</w:t>
      </w:r>
      <w:r>
        <w:rPr>
          <w:rFonts w:cs="Calibri" w:hAnsi="Calibri" w:eastAsia="Calibri" w:ascii="Calibri"/>
          <w:color w:val="5091CD"/>
          <w:spacing w:val="1"/>
          <w:w w:val="100"/>
          <w:sz w:val="64"/>
          <w:szCs w:val="64"/>
        </w:rPr>
        <w:t>o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m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1"/>
          <w:w w:val="100"/>
          <w:sz w:val="64"/>
          <w:szCs w:val="64"/>
        </w:rPr>
        <w:t>o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dad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will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-2"/>
          <w:w w:val="100"/>
          <w:sz w:val="64"/>
          <w:szCs w:val="64"/>
        </w:rPr>
        <w:t>g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o</w:t>
      </w:r>
      <w:r>
        <w:rPr>
          <w:rFonts w:cs="Calibri" w:hAnsi="Calibri" w:eastAsia="Calibri" w:ascii="Calibri"/>
          <w:color w:val="5091CD"/>
          <w:spacing w:val="2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o</w:t>
      </w:r>
      <w:r>
        <w:rPr>
          <w:rFonts w:cs="Calibri" w:hAnsi="Calibri" w:eastAsia="Calibri" w:ascii="Calibri"/>
          <w:color w:val="5091CD"/>
          <w:spacing w:val="-8"/>
          <w:w w:val="100"/>
          <w:sz w:val="64"/>
          <w:szCs w:val="64"/>
        </w:rPr>
        <w:t>v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er</w:t>
      </w:r>
      <w:r>
        <w:rPr>
          <w:rFonts w:cs="Calibri" w:hAnsi="Calibri" w:eastAsia="Calibri" w:ascii="Calibri"/>
          <w:color w:val="5091CD"/>
          <w:spacing w:val="-3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the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schedu</w:t>
      </w:r>
      <w:r>
        <w:rPr>
          <w:rFonts w:cs="Calibri" w:hAnsi="Calibri" w:eastAsia="Calibri" w:ascii="Calibri"/>
          <w:color w:val="5091CD"/>
          <w:spacing w:val="-3"/>
          <w:w w:val="100"/>
          <w:sz w:val="64"/>
          <w:szCs w:val="64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e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with</w:t>
      </w:r>
      <w:r>
        <w:rPr>
          <w:rFonts w:cs="Calibri" w:hAnsi="Calibri" w:eastAsia="Calibri" w:ascii="Calibri"/>
          <w:color w:val="5091CD"/>
          <w:spacing w:val="2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us.</w:t>
      </w:r>
      <w:r>
        <w:rPr>
          <w:rFonts w:cs="Calibri" w:hAnsi="Calibri" w:eastAsia="Calibri" w:ascii="Calibri"/>
          <w:color w:val="000000"/>
          <w:spacing w:val="0"/>
          <w:w w:val="100"/>
          <w:sz w:val="64"/>
          <w:szCs w:val="6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48"/>
          <w:szCs w:val="48"/>
        </w:rPr>
        <w:jc w:val="left"/>
        <w:spacing w:lineRule="exact" w:line="500"/>
        <w:ind w:left="8021" w:right="35"/>
      </w:pPr>
      <w:r>
        <w:rPr>
          <w:rFonts w:cs="Calibri" w:hAnsi="Calibri" w:eastAsia="Calibri" w:ascii="Calibri"/>
          <w:spacing w:val="0"/>
          <w:w w:val="100"/>
          <w:sz w:val="48"/>
          <w:szCs w:val="48"/>
        </w:rPr>
        <w:t>It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is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g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d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idea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h</w:t>
      </w:r>
      <w:r>
        <w:rPr>
          <w:rFonts w:cs="Calibri" w:hAnsi="Calibri" w:eastAsia="Calibri" w:ascii="Calibri"/>
          <w:spacing w:val="-7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-6"/>
          <w:w w:val="100"/>
          <w:sz w:val="48"/>
          <w:szCs w:val="48"/>
        </w:rPr>
        <w:t>v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sch</w:t>
      </w:r>
      <w:r>
        <w:rPr>
          <w:rFonts w:cs="Calibri" w:hAnsi="Calibri" w:eastAsia="Calibri" w:ascii="Calibri"/>
          <w:spacing w:val="1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dule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so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I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kn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w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wh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w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will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be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d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ing.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48"/>
          <w:szCs w:val="48"/>
        </w:rPr>
        <w:jc w:val="left"/>
        <w:spacing w:lineRule="exact" w:line="500"/>
        <w:ind w:left="8021" w:right="558"/>
        <w:sectPr>
          <w:pgSz w:w="14400" w:h="10800" w:orient="landscape"/>
          <w:pgMar w:top="980" w:bottom="280" w:left="980" w:right="1060"/>
        </w:sectPr>
      </w:pPr>
      <w:r>
        <w:rPr>
          <w:rFonts w:cs="Calibri" w:hAnsi="Calibri" w:eastAsia="Calibri" w:ascii="Calibri"/>
          <w:spacing w:val="0"/>
          <w:w w:val="100"/>
          <w:sz w:val="48"/>
          <w:szCs w:val="48"/>
        </w:rPr>
        <w:t>I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c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an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pl</w:t>
      </w:r>
      <w:r>
        <w:rPr>
          <w:rFonts w:cs="Calibri" w:hAnsi="Calibri" w:eastAsia="Calibri" w:ascii="Calibri"/>
          <w:spacing w:val="-9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y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and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h</w:t>
      </w:r>
      <w:r>
        <w:rPr>
          <w:rFonts w:cs="Calibri" w:hAnsi="Calibri" w:eastAsia="Calibri" w:ascii="Calibri"/>
          <w:spacing w:val="-6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-6"/>
          <w:w w:val="100"/>
          <w:sz w:val="48"/>
          <w:szCs w:val="48"/>
        </w:rPr>
        <w:t>v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fun!</w:t>
      </w:r>
    </w:p>
    <w:p>
      <w:pPr>
        <w:rPr>
          <w:rFonts w:cs="Calibri" w:hAnsi="Calibri" w:eastAsia="Calibri" w:ascii="Calibri"/>
          <w:sz w:val="64"/>
          <w:szCs w:val="64"/>
        </w:rPr>
        <w:jc w:val="left"/>
        <w:spacing w:before="70" w:lineRule="exact" w:line="680"/>
        <w:ind w:left="100" w:right="-14"/>
      </w:pPr>
      <w:r>
        <w:pict>
          <v:group style="position:absolute;margin-left:10.08pt;margin-top:10.08pt;width:699.96pt;height:519.96pt;mso-position-horizontal-relative:page;mso-position-vertical-relative:page;z-index:-186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type="#_x0000_t75" style="position:absolute;left:1080;top:3600;width:7282;height:5462">
              <v:imagedata o:title="" r:id="rId8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When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[Friend</w:t>
      </w:r>
      <w:r>
        <w:rPr>
          <w:rFonts w:cs="Calibri" w:hAnsi="Calibri" w:eastAsia="Calibri" w:ascii="Calibri"/>
          <w:color w:val="5091CD"/>
          <w:spacing w:val="-39"/>
          <w:w w:val="100"/>
          <w:sz w:val="64"/>
          <w:szCs w:val="64"/>
        </w:rPr>
        <w:t>’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s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name]</w:t>
      </w:r>
      <w:r>
        <w:rPr>
          <w:rFonts w:cs="Calibri" w:hAnsi="Calibri" w:eastAsia="Calibri" w:ascii="Calibri"/>
          <w:color w:val="5091CD"/>
          <w:spacing w:val="4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is</w:t>
      </w:r>
      <w:r>
        <w:rPr>
          <w:rFonts w:cs="Calibri" w:hAnsi="Calibri" w:eastAsia="Calibri" w:ascii="Calibri"/>
          <w:color w:val="5091CD"/>
          <w:spacing w:val="-2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-3"/>
          <w:w w:val="100"/>
          <w:sz w:val="64"/>
          <w:szCs w:val="64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-14"/>
          <w:w w:val="100"/>
          <w:sz w:val="64"/>
          <w:szCs w:val="64"/>
        </w:rPr>
        <w:t>m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y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h</w:t>
      </w:r>
      <w:r>
        <w:rPr>
          <w:rFonts w:cs="Calibri" w:hAnsi="Calibri" w:eastAsia="Calibri" w:ascii="Calibri"/>
          <w:color w:val="5091CD"/>
          <w:spacing w:val="1"/>
          <w:w w:val="100"/>
          <w:sz w:val="64"/>
          <w:szCs w:val="64"/>
        </w:rPr>
        <w:t>o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use,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s/he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wi</w:t>
      </w:r>
      <w:r>
        <w:rPr>
          <w:rFonts w:cs="Calibri" w:hAnsi="Calibri" w:eastAsia="Calibri" w:ascii="Calibri"/>
          <w:color w:val="5091CD"/>
          <w:spacing w:val="-3"/>
          <w:w w:val="100"/>
          <w:sz w:val="64"/>
          <w:szCs w:val="64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h</w:t>
      </w:r>
      <w:r>
        <w:rPr>
          <w:rFonts w:cs="Calibri" w:hAnsi="Calibri" w:eastAsia="Calibri" w:ascii="Calibri"/>
          <w:color w:val="5091CD"/>
          <w:spacing w:val="-10"/>
          <w:w w:val="100"/>
          <w:sz w:val="64"/>
          <w:szCs w:val="64"/>
        </w:rPr>
        <w:t>a</w:t>
      </w:r>
      <w:r>
        <w:rPr>
          <w:rFonts w:cs="Calibri" w:hAnsi="Calibri" w:eastAsia="Calibri" w:ascii="Calibri"/>
          <w:color w:val="5091CD"/>
          <w:spacing w:val="-6"/>
          <w:w w:val="100"/>
          <w:sz w:val="64"/>
          <w:szCs w:val="64"/>
        </w:rPr>
        <w:t>v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e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an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idea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about</w:t>
      </w:r>
      <w:r>
        <w:rPr>
          <w:rFonts w:cs="Calibri" w:hAnsi="Calibri" w:eastAsia="Calibri" w:ascii="Calibri"/>
          <w:color w:val="5091CD"/>
          <w:spacing w:val="3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h</w:t>
      </w:r>
      <w:r>
        <w:rPr>
          <w:rFonts w:cs="Calibri" w:hAnsi="Calibri" w:eastAsia="Calibri" w:ascii="Calibri"/>
          <w:color w:val="5091CD"/>
          <w:spacing w:val="-2"/>
          <w:w w:val="100"/>
          <w:sz w:val="64"/>
          <w:szCs w:val="64"/>
        </w:rPr>
        <w:t>o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w</w:t>
      </w:r>
      <w:r>
        <w:rPr>
          <w:rFonts w:cs="Calibri" w:hAnsi="Calibri" w:eastAsia="Calibri" w:ascii="Calibri"/>
          <w:color w:val="5091CD"/>
          <w:spacing w:val="2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s/he</w:t>
      </w:r>
      <w:r>
        <w:rPr>
          <w:rFonts w:cs="Calibri" w:hAnsi="Calibri" w:eastAsia="Calibri" w:ascii="Calibri"/>
          <w:color w:val="5091CD"/>
          <w:spacing w:val="-3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-6"/>
          <w:w w:val="100"/>
          <w:sz w:val="64"/>
          <w:szCs w:val="64"/>
        </w:rPr>
        <w:t>w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a</w:t>
      </w:r>
      <w:r>
        <w:rPr>
          <w:rFonts w:cs="Calibri" w:hAnsi="Calibri" w:eastAsia="Calibri" w:ascii="Calibri"/>
          <w:color w:val="5091CD"/>
          <w:spacing w:val="-5"/>
          <w:w w:val="100"/>
          <w:sz w:val="64"/>
          <w:szCs w:val="64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ts</w:t>
      </w:r>
      <w:r>
        <w:rPr>
          <w:rFonts w:cs="Calibri" w:hAnsi="Calibri" w:eastAsia="Calibri" w:ascii="Calibri"/>
          <w:color w:val="5091CD"/>
          <w:spacing w:val="-2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-6"/>
          <w:w w:val="100"/>
          <w:sz w:val="64"/>
          <w:szCs w:val="64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o</w:t>
      </w:r>
      <w:r>
        <w:rPr>
          <w:rFonts w:cs="Calibri" w:hAnsi="Calibri" w:eastAsia="Calibri" w:ascii="Calibri"/>
          <w:color w:val="5091CD"/>
          <w:spacing w:val="2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pl</w:t>
      </w:r>
      <w:r>
        <w:rPr>
          <w:rFonts w:cs="Calibri" w:hAnsi="Calibri" w:eastAsia="Calibri" w:ascii="Calibri"/>
          <w:color w:val="5091CD"/>
          <w:spacing w:val="-13"/>
          <w:w w:val="100"/>
          <w:sz w:val="64"/>
          <w:szCs w:val="64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y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wi</w:t>
      </w:r>
      <w:r>
        <w:rPr>
          <w:rFonts w:cs="Calibri" w:hAnsi="Calibri" w:eastAsia="Calibri" w:ascii="Calibri"/>
          <w:color w:val="5091CD"/>
          <w:spacing w:val="-1"/>
          <w:w w:val="100"/>
          <w:sz w:val="64"/>
          <w:szCs w:val="64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h</w:t>
      </w:r>
      <w:r>
        <w:rPr>
          <w:rFonts w:cs="Calibri" w:hAnsi="Calibri" w:eastAsia="Calibri" w:ascii="Calibri"/>
          <w:color w:val="5091CD"/>
          <w:spacing w:val="3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th</w:t>
      </w:r>
      <w:r>
        <w:rPr>
          <w:rFonts w:cs="Calibri" w:hAnsi="Calibri" w:eastAsia="Calibri" w:ascii="Calibri"/>
          <w:color w:val="5091CD"/>
          <w:spacing w:val="-3"/>
          <w:w w:val="100"/>
          <w:sz w:val="64"/>
          <w:szCs w:val="64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ngs.</w:t>
      </w:r>
      <w:r>
        <w:rPr>
          <w:rFonts w:cs="Calibri" w:hAnsi="Calibri" w:eastAsia="Calibri" w:ascii="Calibri"/>
          <w:color w:val="000000"/>
          <w:spacing w:val="0"/>
          <w:w w:val="100"/>
          <w:sz w:val="64"/>
          <w:szCs w:val="6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48"/>
          <w:szCs w:val="48"/>
        </w:rPr>
        <w:jc w:val="left"/>
        <w:spacing w:lineRule="auto" w:line="212"/>
        <w:ind w:left="7901" w:right="142"/>
      </w:pPr>
      <w:r>
        <w:rPr>
          <w:rFonts w:cs="Calibri" w:hAnsi="Calibri" w:eastAsia="Calibri" w:ascii="Calibri"/>
          <w:spacing w:val="0"/>
          <w:w w:val="100"/>
          <w:sz w:val="48"/>
          <w:szCs w:val="48"/>
        </w:rPr>
        <w:t>S/he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mig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h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s</w:t>
      </w:r>
      <w:r>
        <w:rPr>
          <w:rFonts w:cs="Calibri" w:hAnsi="Calibri" w:eastAsia="Calibri" w:ascii="Calibri"/>
          <w:spacing w:val="-1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y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or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do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things</w:t>
      </w:r>
      <w:r>
        <w:rPr>
          <w:rFonts w:cs="Calibri" w:hAnsi="Calibri" w:eastAsia="Calibri" w:ascii="Calibri"/>
          <w:spacing w:val="-1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in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w</w:t>
      </w:r>
      <w:r>
        <w:rPr>
          <w:rFonts w:cs="Calibri" w:hAnsi="Calibri" w:eastAsia="Calibri" w:ascii="Calibri"/>
          <w:spacing w:val="-9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y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th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is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di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f</w:t>
      </w:r>
      <w:r>
        <w:rPr>
          <w:rFonts w:cs="Calibri" w:hAnsi="Calibri" w:eastAsia="Calibri" w:ascii="Calibri"/>
          <w:spacing w:val="-12"/>
          <w:w w:val="100"/>
          <w:sz w:val="48"/>
          <w:szCs w:val="48"/>
        </w:rPr>
        <w:t>f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-6"/>
          <w:w w:val="100"/>
          <w:sz w:val="48"/>
          <w:szCs w:val="48"/>
        </w:rPr>
        <w:t>r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n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1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f</w:t>
      </w:r>
      <w:r>
        <w:rPr>
          <w:rFonts w:cs="Calibri" w:hAnsi="Calibri" w:eastAsia="Calibri" w:ascii="Calibri"/>
          <w:spacing w:val="-7"/>
          <w:w w:val="100"/>
          <w:sz w:val="48"/>
          <w:szCs w:val="48"/>
        </w:rPr>
        <w:t>r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om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wh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I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am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used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in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10"/>
          <w:w w:val="100"/>
          <w:sz w:val="48"/>
          <w:szCs w:val="48"/>
        </w:rPr>
        <w:t>m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y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hou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s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e.</w:t>
      </w:r>
      <w:r>
        <w:rPr>
          <w:rFonts w:cs="Calibri" w:hAnsi="Calibri" w:eastAsia="Calibri" w:ascii="Calibri"/>
          <w:spacing w:val="1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This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is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-7"/>
          <w:w w:val="100"/>
          <w:sz w:val="48"/>
          <w:szCs w:val="48"/>
        </w:rPr>
        <w:t>k</w:t>
      </w:r>
      <w:r>
        <w:rPr>
          <w:rFonts w:cs="Calibri" w:hAnsi="Calibri" w:eastAsia="Calibri" w:ascii="Calibri"/>
          <w:spacing w:val="-9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-30"/>
          <w:w w:val="100"/>
          <w:sz w:val="48"/>
          <w:szCs w:val="48"/>
        </w:rPr>
        <w:t>y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48"/>
          <w:szCs w:val="48"/>
        </w:rPr>
        <w:jc w:val="left"/>
        <w:spacing w:lineRule="auto" w:line="212"/>
        <w:ind w:left="7901" w:right="119"/>
        <w:sectPr>
          <w:pgSz w:w="14400" w:h="10800" w:orient="landscape"/>
          <w:pgMar w:top="980" w:bottom="280" w:left="980" w:right="1100"/>
        </w:sectPr>
      </w:pPr>
      <w:r>
        <w:rPr>
          <w:rFonts w:cs="Calibri" w:hAnsi="Calibri" w:eastAsia="Calibri" w:ascii="Calibri"/>
          <w:spacing w:val="0"/>
          <w:w w:val="100"/>
          <w:sz w:val="48"/>
          <w:szCs w:val="48"/>
        </w:rPr>
        <w:t>I</w:t>
      </w:r>
      <w:r>
        <w:rPr>
          <w:rFonts w:cs="Calibri" w:hAnsi="Calibri" w:eastAsia="Calibri" w:ascii="Calibri"/>
          <w:spacing w:val="-1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c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an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use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10"/>
          <w:w w:val="100"/>
          <w:sz w:val="48"/>
          <w:szCs w:val="48"/>
        </w:rPr>
        <w:t>m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y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w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-8"/>
          <w:w w:val="100"/>
          <w:sz w:val="48"/>
          <w:szCs w:val="48"/>
        </w:rPr>
        <w:t>r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ds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s</w:t>
      </w:r>
      <w:r>
        <w:rPr>
          <w:rFonts w:cs="Calibri" w:hAnsi="Calibri" w:eastAsia="Calibri" w:ascii="Calibri"/>
          <w:spacing w:val="-1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y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if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I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6"/>
          <w:w w:val="100"/>
          <w:sz w:val="48"/>
          <w:szCs w:val="48"/>
        </w:rPr>
        <w:t>w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n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pl</w:t>
      </w:r>
      <w:r>
        <w:rPr>
          <w:rFonts w:cs="Calibri" w:hAnsi="Calibri" w:eastAsia="Calibri" w:ascii="Calibri"/>
          <w:spacing w:val="-9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y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c</w:t>
      </w:r>
      <w:r>
        <w:rPr>
          <w:rFonts w:cs="Calibri" w:hAnsi="Calibri" w:eastAsia="Calibri" w:ascii="Calibri"/>
          <w:spacing w:val="2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r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ain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w</w:t>
      </w:r>
      <w:r>
        <w:rPr>
          <w:rFonts w:cs="Calibri" w:hAnsi="Calibri" w:eastAsia="Calibri" w:ascii="Calibri"/>
          <w:spacing w:val="-9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y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or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6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ask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him/her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s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op.</w:t>
      </w:r>
    </w:p>
    <w:p>
      <w:pPr>
        <w:rPr>
          <w:rFonts w:cs="Calibri" w:hAnsi="Calibri" w:eastAsia="Calibri" w:ascii="Calibri"/>
          <w:sz w:val="64"/>
          <w:szCs w:val="64"/>
        </w:rPr>
        <w:jc w:val="left"/>
        <w:spacing w:before="14"/>
        <w:ind w:left="100"/>
      </w:pPr>
      <w:r>
        <w:pict>
          <v:group style="position:absolute;margin-left:10.08pt;margin-top:10.08pt;width:699.96pt;height:519.96pt;mso-position-horizontal-relative:page;mso-position-vertical-relative:page;z-index:-185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type="#_x0000_t75" style="position:absolute;left:1080;top:3240;width:7658;height:5280">
              <v:imagedata o:title="" r:id="rId9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should</w:t>
      </w:r>
      <w:r>
        <w:rPr>
          <w:rFonts w:cs="Calibri" w:hAnsi="Calibri" w:eastAsia="Calibri" w:ascii="Calibri"/>
          <w:color w:val="5091CD"/>
          <w:spacing w:val="4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be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-2"/>
          <w:w w:val="100"/>
          <w:sz w:val="64"/>
          <w:szCs w:val="64"/>
        </w:rPr>
        <w:t>f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l</w:t>
      </w:r>
      <w:r>
        <w:rPr>
          <w:rFonts w:cs="Calibri" w:hAnsi="Calibri" w:eastAsia="Calibri" w:ascii="Calibri"/>
          <w:color w:val="5091CD"/>
          <w:spacing w:val="-10"/>
          <w:w w:val="100"/>
          <w:sz w:val="64"/>
          <w:szCs w:val="64"/>
        </w:rPr>
        <w:t>e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xible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when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[Friend</w:t>
      </w:r>
      <w:r>
        <w:rPr>
          <w:rFonts w:cs="Calibri" w:hAnsi="Calibri" w:eastAsia="Calibri" w:ascii="Calibri"/>
          <w:color w:val="5091CD"/>
          <w:spacing w:val="-40"/>
          <w:w w:val="100"/>
          <w:sz w:val="64"/>
          <w:szCs w:val="64"/>
        </w:rPr>
        <w:t>’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s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name]</w:t>
      </w:r>
      <w:r>
        <w:rPr>
          <w:rFonts w:cs="Calibri" w:hAnsi="Calibri" w:eastAsia="Calibri" w:ascii="Calibri"/>
          <w:color w:val="5091CD"/>
          <w:spacing w:val="4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is</w:t>
      </w:r>
      <w:r>
        <w:rPr>
          <w:rFonts w:cs="Calibri" w:hAnsi="Calibri" w:eastAsia="Calibri" w:ascii="Calibri"/>
          <w:color w:val="000000"/>
          <w:spacing w:val="0"/>
          <w:w w:val="100"/>
          <w:sz w:val="64"/>
          <w:szCs w:val="64"/>
        </w:rPr>
      </w:r>
    </w:p>
    <w:p>
      <w:pPr>
        <w:rPr>
          <w:rFonts w:cs="Calibri" w:hAnsi="Calibri" w:eastAsia="Calibri" w:ascii="Calibri"/>
          <w:sz w:val="64"/>
          <w:szCs w:val="64"/>
        </w:rPr>
        <w:jc w:val="left"/>
        <w:spacing w:lineRule="exact" w:line="680"/>
        <w:ind w:left="100"/>
      </w:pP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64"/>
          <w:szCs w:val="64"/>
        </w:rPr>
        <w:t>o</w:t>
      </w:r>
      <w:r>
        <w:rPr>
          <w:rFonts w:cs="Calibri" w:hAnsi="Calibri" w:eastAsia="Calibri" w:ascii="Calibri"/>
          <w:color w:val="5091CD"/>
          <w:spacing w:val="-8"/>
          <w:w w:val="100"/>
          <w:position w:val="3"/>
          <w:sz w:val="64"/>
          <w:szCs w:val="64"/>
        </w:rPr>
        <w:t>v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64"/>
          <w:szCs w:val="64"/>
        </w:rPr>
        <w:t>er</w:t>
      </w:r>
      <w:r>
        <w:rPr>
          <w:rFonts w:cs="Calibri" w:hAnsi="Calibri" w:eastAsia="Calibri" w:ascii="Calibri"/>
          <w:color w:val="5091CD"/>
          <w:spacing w:val="-3"/>
          <w:w w:val="100"/>
          <w:position w:val="3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position w:val="3"/>
          <w:sz w:val="64"/>
          <w:szCs w:val="64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64"/>
          <w:szCs w:val="64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-11"/>
          <w:w w:val="100"/>
          <w:position w:val="3"/>
          <w:sz w:val="64"/>
          <w:szCs w:val="64"/>
        </w:rPr>
        <w:t>m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64"/>
          <w:szCs w:val="64"/>
        </w:rPr>
        <w:t>y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64"/>
          <w:szCs w:val="64"/>
        </w:rPr>
        <w:t>h</w:t>
      </w:r>
      <w:r>
        <w:rPr>
          <w:rFonts w:cs="Calibri" w:hAnsi="Calibri" w:eastAsia="Calibri" w:ascii="Calibri"/>
          <w:color w:val="5091CD"/>
          <w:spacing w:val="1"/>
          <w:w w:val="100"/>
          <w:position w:val="3"/>
          <w:sz w:val="64"/>
          <w:szCs w:val="64"/>
        </w:rPr>
        <w:t>o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64"/>
          <w:szCs w:val="64"/>
        </w:rPr>
        <w:t>use.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64"/>
          <w:szCs w:val="6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48"/>
          <w:szCs w:val="48"/>
        </w:rPr>
        <w:jc w:val="left"/>
        <w:spacing w:lineRule="auto" w:line="212"/>
        <w:ind w:left="8141" w:right="12"/>
        <w:sectPr>
          <w:pgSz w:w="14400" w:h="10800" w:orient="landscape"/>
          <w:pgMar w:top="980" w:bottom="280" w:left="980" w:right="960"/>
        </w:sectPr>
      </w:pPr>
      <w:r>
        <w:rPr>
          <w:rFonts w:cs="Calibri" w:hAnsi="Calibri" w:eastAsia="Calibri" w:ascii="Calibri"/>
          <w:spacing w:val="0"/>
          <w:w w:val="100"/>
          <w:sz w:val="48"/>
          <w:szCs w:val="48"/>
        </w:rPr>
        <w:t>It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-14"/>
          <w:w w:val="100"/>
          <w:sz w:val="48"/>
          <w:szCs w:val="48"/>
        </w:rPr>
        <w:t>k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es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lot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f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c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ou</w:t>
      </w:r>
      <w:r>
        <w:rPr>
          <w:rFonts w:cs="Calibri" w:hAnsi="Calibri" w:eastAsia="Calibri" w:ascii="Calibri"/>
          <w:spacing w:val="-10"/>
          <w:w w:val="100"/>
          <w:sz w:val="48"/>
          <w:szCs w:val="48"/>
        </w:rPr>
        <w:t>r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g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pl</w:t>
      </w:r>
      <w:r>
        <w:rPr>
          <w:rFonts w:cs="Calibri" w:hAnsi="Calibri" w:eastAsia="Calibri" w:ascii="Calibri"/>
          <w:spacing w:val="-9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y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s</w:t>
      </w:r>
      <w:r>
        <w:rPr>
          <w:rFonts w:cs="Calibri" w:hAnsi="Calibri" w:eastAsia="Calibri" w:ascii="Calibri"/>
          <w:spacing w:val="-1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meon</w:t>
      </w:r>
      <w:r>
        <w:rPr>
          <w:rFonts w:cs="Calibri" w:hAnsi="Calibri" w:eastAsia="Calibri" w:ascii="Calibri"/>
          <w:spacing w:val="1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-29"/>
          <w:w w:val="100"/>
          <w:sz w:val="48"/>
          <w:szCs w:val="48"/>
        </w:rPr>
        <w:t>’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s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h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use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and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lot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of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c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ou</w:t>
      </w:r>
      <w:r>
        <w:rPr>
          <w:rFonts w:cs="Calibri" w:hAnsi="Calibri" w:eastAsia="Calibri" w:ascii="Calibri"/>
          <w:spacing w:val="-10"/>
          <w:w w:val="100"/>
          <w:sz w:val="48"/>
          <w:szCs w:val="48"/>
        </w:rPr>
        <w:t>r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g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h</w:t>
      </w:r>
      <w:r>
        <w:rPr>
          <w:rFonts w:cs="Calibri" w:hAnsi="Calibri" w:eastAsia="Calibri" w:ascii="Calibri"/>
          <w:spacing w:val="-7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-6"/>
          <w:w w:val="100"/>
          <w:sz w:val="48"/>
          <w:szCs w:val="48"/>
        </w:rPr>
        <w:t>v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fri</w:t>
      </w:r>
      <w:r>
        <w:rPr>
          <w:rFonts w:cs="Calibri" w:hAnsi="Calibri" w:eastAsia="Calibri" w:ascii="Calibri"/>
          <w:spacing w:val="2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nd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-6"/>
          <w:w w:val="100"/>
          <w:sz w:val="48"/>
          <w:szCs w:val="48"/>
        </w:rPr>
        <w:t>v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er</w:t>
      </w:r>
      <w:r>
        <w:rPr>
          <w:rFonts w:cs="Calibri" w:hAnsi="Calibri" w:eastAsia="Calibri" w:ascii="Calibri"/>
          <w:spacing w:val="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pl</w:t>
      </w:r>
      <w:r>
        <w:rPr>
          <w:rFonts w:cs="Calibri" w:hAnsi="Calibri" w:eastAsia="Calibri" w:ascii="Calibri"/>
          <w:spacing w:val="-9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-30"/>
          <w:w w:val="100"/>
          <w:sz w:val="48"/>
          <w:szCs w:val="48"/>
        </w:rPr>
        <w:t>y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.</w:t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before="73" w:lineRule="exact" w:line="600"/>
        <w:ind w:left="100" w:right="282"/>
      </w:pPr>
      <w:r>
        <w:pict>
          <v:group style="position:absolute;margin-left:10.08pt;margin-top:10.08pt;width:699.96pt;height:519.96pt;mso-position-horizontal-relative:page;mso-position-vertical-relative:page;z-index:-184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type="#_x0000_t75" style="position:absolute;left:1200;top:3240;width:7123;height:5136">
              <v:imagedata o:title="" r:id="rId10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If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g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fr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u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13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ed</w:t>
      </w:r>
      <w:r>
        <w:rPr>
          <w:rFonts w:cs="Calibri" w:hAnsi="Calibri" w:eastAsia="Calibri" w:ascii="Calibri"/>
          <w:color w:val="5091CD"/>
          <w:spacing w:val="-1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b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som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th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ng</w:t>
      </w:r>
      <w:r>
        <w:rPr>
          <w:rFonts w:cs="Calibri" w:hAnsi="Calibri" w:eastAsia="Calibri" w:ascii="Calibri"/>
          <w:color w:val="5091CD"/>
          <w:spacing w:val="-1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[F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ie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d</w:t>
      </w:r>
      <w:r>
        <w:rPr>
          <w:rFonts w:cs="Calibri" w:hAnsi="Calibri" w:eastAsia="Calibri" w:ascii="Calibri"/>
          <w:color w:val="5091CD"/>
          <w:spacing w:val="-35"/>
          <w:w w:val="100"/>
          <w:sz w:val="56"/>
          <w:szCs w:val="56"/>
        </w:rPr>
        <w:t>’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name]</w:t>
      </w:r>
      <w:r>
        <w:rPr>
          <w:rFonts w:cs="Calibri" w:hAnsi="Calibri" w:eastAsia="Calibri" w:ascii="Calibri"/>
          <w:color w:val="5091CD"/>
          <w:spacing w:val="-1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is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do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7"/>
          <w:w w:val="100"/>
          <w:sz w:val="56"/>
          <w:szCs w:val="56"/>
        </w:rPr>
        <w:t>g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,</w:t>
      </w:r>
      <w:r>
        <w:rPr>
          <w:rFonts w:cs="Calibri" w:hAnsi="Calibri" w:eastAsia="Calibri" w:ascii="Calibri"/>
          <w:color w:val="5091CD"/>
          <w:spacing w:val="-1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an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15"/>
          <w:w w:val="100"/>
          <w:sz w:val="56"/>
          <w:szCs w:val="56"/>
        </w:rPr>
        <w:t>k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d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eep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b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th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and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g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ell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mom/dad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th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eed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b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eak.</w:t>
      </w:r>
      <w:r>
        <w:rPr>
          <w:rFonts w:cs="Calibri" w:hAnsi="Calibri" w:eastAsia="Calibri" w:ascii="Calibri"/>
          <w:color w:val="000000"/>
          <w:spacing w:val="0"/>
          <w:w w:val="100"/>
          <w:sz w:val="56"/>
          <w:szCs w:val="5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48"/>
          <w:szCs w:val="48"/>
        </w:rPr>
        <w:jc w:val="left"/>
        <w:spacing w:before="5" w:lineRule="exact" w:line="500"/>
        <w:ind w:left="7901" w:right="22"/>
      </w:pPr>
      <w:r>
        <w:rPr>
          <w:rFonts w:cs="Calibri" w:hAnsi="Calibri" w:eastAsia="Calibri" w:ascii="Calibri"/>
          <w:spacing w:val="0"/>
          <w:w w:val="100"/>
          <w:sz w:val="48"/>
          <w:szCs w:val="48"/>
        </w:rPr>
        <w:t>Af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er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9"/>
          <w:w w:val="100"/>
          <w:sz w:val="48"/>
          <w:szCs w:val="48"/>
        </w:rPr>
        <w:t>m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y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b</w:t>
      </w:r>
      <w:r>
        <w:rPr>
          <w:rFonts w:cs="Calibri" w:hAnsi="Calibri" w:eastAsia="Calibri" w:ascii="Calibri"/>
          <w:spacing w:val="-7"/>
          <w:w w:val="100"/>
          <w:sz w:val="48"/>
          <w:szCs w:val="48"/>
        </w:rPr>
        <w:t>r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1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k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w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c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an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do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s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mething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els</w:t>
      </w:r>
      <w:r>
        <w:rPr>
          <w:rFonts w:cs="Calibri" w:hAnsi="Calibri" w:eastAsia="Calibri" w:ascii="Calibri"/>
          <w:spacing w:val="2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48"/>
          <w:szCs w:val="48"/>
        </w:rPr>
        <w:jc w:val="left"/>
        <w:ind w:left="7901"/>
      </w:pPr>
      <w:r>
        <w:rPr>
          <w:rFonts w:cs="Calibri" w:hAnsi="Calibri" w:eastAsia="Calibri" w:ascii="Calibri"/>
          <w:spacing w:val="0"/>
          <w:w w:val="100"/>
          <w:sz w:val="48"/>
          <w:szCs w:val="48"/>
        </w:rPr>
        <w:t>Pl</w:t>
      </w:r>
      <w:r>
        <w:rPr>
          <w:rFonts w:cs="Calibri" w:hAnsi="Calibri" w:eastAsia="Calibri" w:ascii="Calibri"/>
          <w:spacing w:val="-1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y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d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es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-7"/>
          <w:w w:val="100"/>
          <w:sz w:val="48"/>
          <w:szCs w:val="48"/>
        </w:rPr>
        <w:t>r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so</w:t>
      </w:r>
    </w:p>
    <w:p>
      <w:pPr>
        <w:rPr>
          <w:rFonts w:cs="Calibri" w:hAnsi="Calibri" w:eastAsia="Calibri" w:ascii="Calibri"/>
          <w:sz w:val="48"/>
          <w:szCs w:val="48"/>
        </w:rPr>
        <w:jc w:val="left"/>
        <w:spacing w:lineRule="exact" w:line="500"/>
        <w:ind w:left="7901"/>
        <w:sectPr>
          <w:pgSz w:w="14400" w:h="10800" w:orient="landscape"/>
          <w:pgMar w:top="980" w:bottom="280" w:left="980" w:right="1040"/>
        </w:sectPr>
      </w:pPr>
      <w:r>
        <w:rPr>
          <w:rFonts w:cs="Calibri" w:hAnsi="Calibri" w:eastAsia="Calibri" w:ascii="Calibri"/>
          <w:spacing w:val="0"/>
          <w:w w:val="100"/>
          <w:position w:val="3"/>
          <w:sz w:val="48"/>
          <w:szCs w:val="48"/>
        </w:rPr>
        <w:t>mu</w:t>
      </w:r>
      <w:r>
        <w:rPr>
          <w:rFonts w:cs="Calibri" w:hAnsi="Calibri" w:eastAsia="Calibri" w:ascii="Calibri"/>
          <w:spacing w:val="1"/>
          <w:w w:val="100"/>
          <w:position w:val="3"/>
          <w:sz w:val="48"/>
          <w:szCs w:val="48"/>
        </w:rPr>
        <w:t>c</w:t>
      </w:r>
      <w:r>
        <w:rPr>
          <w:rFonts w:cs="Calibri" w:hAnsi="Calibri" w:eastAsia="Calibri" w:ascii="Calibri"/>
          <w:spacing w:val="0"/>
          <w:w w:val="100"/>
          <w:position w:val="3"/>
          <w:sz w:val="48"/>
          <w:szCs w:val="48"/>
        </w:rPr>
        <w:t>h</w:t>
      </w:r>
      <w:r>
        <w:rPr>
          <w:rFonts w:cs="Calibri" w:hAnsi="Calibri" w:eastAsia="Calibri" w:ascii="Calibri"/>
          <w:spacing w:val="-3"/>
          <w:w w:val="100"/>
          <w:position w:val="3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position w:val="3"/>
          <w:sz w:val="48"/>
          <w:szCs w:val="48"/>
        </w:rPr>
        <w:t>fun!</w:t>
      </w:r>
      <w:r>
        <w:rPr>
          <w:rFonts w:cs="Calibri" w:hAnsi="Calibri" w:eastAsia="Calibri" w:ascii="Calibri"/>
          <w:spacing w:val="0"/>
          <w:w w:val="100"/>
          <w:position w:val="0"/>
          <w:sz w:val="48"/>
          <w:szCs w:val="48"/>
        </w:rPr>
      </w:r>
    </w:p>
    <w:p>
      <w:pPr>
        <w:rPr>
          <w:rFonts w:cs="Calibri" w:hAnsi="Calibri" w:eastAsia="Calibri" w:ascii="Calibri"/>
          <w:sz w:val="64"/>
          <w:szCs w:val="64"/>
        </w:rPr>
        <w:jc w:val="left"/>
        <w:spacing w:before="70" w:lineRule="exact" w:line="680"/>
        <w:ind w:left="100" w:right="1520"/>
      </w:pPr>
      <w:r>
        <w:pict>
          <v:group style="position:absolute;margin-left:10.08pt;margin-top:10.08pt;width:699.96pt;height:519.96pt;mso-position-horizontal-relative:page;mso-position-vertical-relative:page;z-index:-183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type="#_x0000_t75" style="position:absolute;left:1075;top:3240;width:7356;height:5520">
              <v:imagedata o:title="" r:id="rId11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Duri</w:t>
      </w:r>
      <w:r>
        <w:rPr>
          <w:rFonts w:cs="Calibri" w:hAnsi="Calibri" w:eastAsia="Calibri" w:ascii="Calibri"/>
          <w:color w:val="5091CD"/>
          <w:spacing w:val="-3"/>
          <w:w w:val="100"/>
          <w:sz w:val="64"/>
          <w:szCs w:val="64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g</w:t>
      </w:r>
      <w:r>
        <w:rPr>
          <w:rFonts w:cs="Calibri" w:hAnsi="Calibri" w:eastAsia="Calibri" w:ascii="Calibri"/>
          <w:color w:val="5091CD"/>
          <w:spacing w:val="4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our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pl</w:t>
      </w:r>
      <w:r>
        <w:rPr>
          <w:rFonts w:cs="Calibri" w:hAnsi="Calibri" w:eastAsia="Calibri" w:ascii="Calibri"/>
          <w:color w:val="5091CD"/>
          <w:spacing w:val="-11"/>
          <w:w w:val="100"/>
          <w:sz w:val="64"/>
          <w:szCs w:val="64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y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d</w:t>
      </w:r>
      <w:r>
        <w:rPr>
          <w:rFonts w:cs="Calibri" w:hAnsi="Calibri" w:eastAsia="Calibri" w:ascii="Calibri"/>
          <w:color w:val="5091CD"/>
          <w:spacing w:val="-3"/>
          <w:w w:val="100"/>
          <w:sz w:val="64"/>
          <w:szCs w:val="64"/>
        </w:rPr>
        <w:t>a</w:t>
      </w:r>
      <w:r>
        <w:rPr>
          <w:rFonts w:cs="Calibri" w:hAnsi="Calibri" w:eastAsia="Calibri" w:ascii="Calibri"/>
          <w:color w:val="5091CD"/>
          <w:spacing w:val="-8"/>
          <w:w w:val="100"/>
          <w:sz w:val="64"/>
          <w:szCs w:val="64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e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-2"/>
          <w:w w:val="100"/>
          <w:sz w:val="64"/>
          <w:szCs w:val="64"/>
        </w:rPr>
        <w:t>w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e</w:t>
      </w:r>
      <w:r>
        <w:rPr>
          <w:rFonts w:cs="Calibri" w:hAnsi="Calibri" w:eastAsia="Calibri" w:ascii="Calibri"/>
          <w:color w:val="5091CD"/>
          <w:spacing w:val="-3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will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h</w:t>
      </w:r>
      <w:r>
        <w:rPr>
          <w:rFonts w:cs="Calibri" w:hAnsi="Calibri" w:eastAsia="Calibri" w:ascii="Calibri"/>
          <w:color w:val="5091CD"/>
          <w:spacing w:val="-9"/>
          <w:w w:val="100"/>
          <w:sz w:val="64"/>
          <w:szCs w:val="64"/>
        </w:rPr>
        <w:t>a</w:t>
      </w:r>
      <w:r>
        <w:rPr>
          <w:rFonts w:cs="Calibri" w:hAnsi="Calibri" w:eastAsia="Calibri" w:ascii="Calibri"/>
          <w:color w:val="5091CD"/>
          <w:spacing w:val="-6"/>
          <w:w w:val="100"/>
          <w:sz w:val="64"/>
          <w:szCs w:val="64"/>
        </w:rPr>
        <w:t>v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e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snack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-8"/>
          <w:w w:val="100"/>
          <w:sz w:val="64"/>
          <w:szCs w:val="64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64"/>
          <w:szCs w:val="64"/>
        </w:rPr>
        <w:t>g</w:t>
      </w:r>
      <w:r>
        <w:rPr>
          <w:rFonts w:cs="Calibri" w:hAnsi="Calibri" w:eastAsia="Calibri" w:ascii="Calibri"/>
          <w:color w:val="5091CD"/>
          <w:spacing w:val="-2"/>
          <w:w w:val="100"/>
          <w:sz w:val="64"/>
          <w:szCs w:val="64"/>
        </w:rPr>
        <w:t>e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the</w:t>
      </w:r>
      <w:r>
        <w:rPr>
          <w:rFonts w:cs="Calibri" w:hAnsi="Calibri" w:eastAsia="Calibri" w:ascii="Calibri"/>
          <w:color w:val="5091CD"/>
          <w:spacing w:val="-67"/>
          <w:w w:val="100"/>
          <w:sz w:val="64"/>
          <w:szCs w:val="64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64"/>
          <w:szCs w:val="64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48"/>
          <w:szCs w:val="48"/>
        </w:rPr>
        <w:jc w:val="both"/>
        <w:spacing w:lineRule="auto" w:line="212"/>
        <w:ind w:left="7901" w:right="29"/>
        <w:sectPr>
          <w:pgSz w:w="14400" w:h="10800" w:orient="landscape"/>
          <w:pgMar w:top="980" w:bottom="280" w:left="980" w:right="980"/>
        </w:sectPr>
      </w:pPr>
      <w:r>
        <w:rPr>
          <w:rFonts w:cs="Calibri" w:hAnsi="Calibri" w:eastAsia="Calibri" w:ascii="Calibri"/>
          <w:spacing w:val="0"/>
          <w:w w:val="100"/>
          <w:sz w:val="48"/>
          <w:szCs w:val="48"/>
        </w:rPr>
        <w:t>I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s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hould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ask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que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s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tions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about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wh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s/he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li</w:t>
      </w:r>
      <w:r>
        <w:rPr>
          <w:rFonts w:cs="Calibri" w:hAnsi="Calibri" w:eastAsia="Calibri" w:ascii="Calibri"/>
          <w:spacing w:val="-14"/>
          <w:w w:val="100"/>
          <w:sz w:val="48"/>
          <w:szCs w:val="48"/>
        </w:rPr>
        <w:t>k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es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and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w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c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an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-14"/>
          <w:w w:val="100"/>
          <w:sz w:val="48"/>
          <w:szCs w:val="48"/>
        </w:rPr>
        <w:t>k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turns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alking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about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wh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our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10"/>
          <w:w w:val="100"/>
          <w:sz w:val="48"/>
          <w:szCs w:val="48"/>
        </w:rPr>
        <w:t>f</w:t>
      </w:r>
      <w:r>
        <w:rPr>
          <w:rFonts w:cs="Calibri" w:hAnsi="Calibri" w:eastAsia="Calibri" w:ascii="Calibri"/>
          <w:spacing w:val="-7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-6"/>
          <w:w w:val="100"/>
          <w:sz w:val="48"/>
          <w:szCs w:val="48"/>
        </w:rPr>
        <w:t>v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ori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things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-7"/>
          <w:w w:val="100"/>
          <w:sz w:val="48"/>
          <w:szCs w:val="48"/>
        </w:rPr>
        <w:t>r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e.</w:t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before="73" w:lineRule="exact" w:line="600"/>
        <w:ind w:left="100" w:right="846"/>
      </w:pPr>
      <w:r>
        <w:pict>
          <v:group style="position:absolute;margin-left:10.08pt;margin-top:10.08pt;width:699.96pt;height:519.96pt;mso-position-horizontal-relative:page;mso-position-vertical-relative:page;z-index:-182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type="#_x0000_t75" style="position:absolute;left:1200;top:3480;width:7476;height:5400">
              <v:imagedata o:title="" r:id="rId12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Af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the</w:t>
      </w:r>
      <w:r>
        <w:rPr>
          <w:rFonts w:cs="Calibri" w:hAnsi="Calibri" w:eastAsia="Calibri" w:ascii="Calibri"/>
          <w:color w:val="5091CD"/>
          <w:spacing w:val="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p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d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e,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[F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ie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d</w:t>
      </w:r>
      <w:r>
        <w:rPr>
          <w:rFonts w:cs="Calibri" w:hAnsi="Calibri" w:eastAsia="Calibri" w:ascii="Calibri"/>
          <w:color w:val="5091CD"/>
          <w:spacing w:val="-35"/>
          <w:w w:val="100"/>
          <w:sz w:val="56"/>
          <w:szCs w:val="56"/>
        </w:rPr>
        <w:t>’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name]</w:t>
      </w:r>
      <w:r>
        <w:rPr>
          <w:rFonts w:cs="Calibri" w:hAnsi="Calibri" w:eastAsia="Calibri" w:ascii="Calibri"/>
          <w:color w:val="5091CD"/>
          <w:spacing w:val="-1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will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g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h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ome.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When</w:t>
      </w:r>
      <w:r>
        <w:rPr>
          <w:rFonts w:cs="Calibri" w:hAnsi="Calibri" w:eastAsia="Calibri" w:ascii="Calibri"/>
          <w:color w:val="5091CD"/>
          <w:spacing w:val="-1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s/he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g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oes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home,</w:t>
      </w:r>
      <w:r>
        <w:rPr>
          <w:rFonts w:cs="Calibri" w:hAnsi="Calibri" w:eastAsia="Calibri" w:ascii="Calibri"/>
          <w:color w:val="5091CD"/>
          <w:spacing w:val="-1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an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“thank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ou</w:t>
      </w:r>
      <w:r>
        <w:rPr>
          <w:rFonts w:cs="Calibri" w:hAnsi="Calibri" w:eastAsia="Calibri" w:ascii="Calibri"/>
          <w:color w:val="5091CD"/>
          <w:spacing w:val="-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12"/>
          <w:w w:val="100"/>
          <w:sz w:val="56"/>
          <w:szCs w:val="56"/>
        </w:rPr>
        <w:t>f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p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20"/>
          <w:w w:val="100"/>
          <w:sz w:val="56"/>
          <w:szCs w:val="56"/>
        </w:rPr>
        <w:t>g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”</w:t>
      </w:r>
      <w:r>
        <w:rPr>
          <w:rFonts w:cs="Calibri" w:hAnsi="Calibri" w:eastAsia="Calibri" w:ascii="Calibri"/>
          <w:color w:val="5091CD"/>
          <w:spacing w:val="-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and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ask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h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v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another</w:t>
      </w:r>
      <w:r>
        <w:rPr>
          <w:rFonts w:cs="Calibri" w:hAnsi="Calibri" w:eastAsia="Calibri" w:ascii="Calibri"/>
          <w:color w:val="5091CD"/>
          <w:spacing w:val="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p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d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soon.</w:t>
      </w:r>
      <w:r>
        <w:rPr>
          <w:rFonts w:cs="Calibri" w:hAnsi="Calibri" w:eastAsia="Calibri" w:ascii="Calibri"/>
          <w:color w:val="000000"/>
          <w:spacing w:val="0"/>
          <w:w w:val="100"/>
          <w:sz w:val="56"/>
          <w:szCs w:val="5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48"/>
          <w:szCs w:val="48"/>
        </w:rPr>
        <w:jc w:val="left"/>
        <w:spacing w:lineRule="auto" w:line="212"/>
        <w:ind w:left="8261" w:right="28"/>
        <w:sectPr>
          <w:pgSz w:w="14400" w:h="10800" w:orient="landscape"/>
          <w:pgMar w:top="980" w:bottom="280" w:left="980" w:right="1160"/>
        </w:sectPr>
      </w:pPr>
      <w:r>
        <w:rPr>
          <w:rFonts w:cs="Calibri" w:hAnsi="Calibri" w:eastAsia="Calibri" w:ascii="Calibri"/>
          <w:spacing w:val="0"/>
          <w:w w:val="100"/>
          <w:sz w:val="48"/>
          <w:szCs w:val="48"/>
        </w:rPr>
        <w:t>I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c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an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gi</w:t>
      </w:r>
      <w:r>
        <w:rPr>
          <w:rFonts w:cs="Calibri" w:hAnsi="Calibri" w:eastAsia="Calibri" w:ascii="Calibri"/>
          <w:spacing w:val="-6"/>
          <w:w w:val="100"/>
          <w:sz w:val="48"/>
          <w:szCs w:val="48"/>
        </w:rPr>
        <w:t>v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[Fri</w:t>
      </w:r>
      <w:r>
        <w:rPr>
          <w:rFonts w:cs="Calibri" w:hAnsi="Calibri" w:eastAsia="Calibri" w:ascii="Calibri"/>
          <w:spacing w:val="1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nd</w:t>
      </w:r>
      <w:r>
        <w:rPr>
          <w:rFonts w:cs="Calibri" w:hAnsi="Calibri" w:eastAsia="Calibri" w:ascii="Calibri"/>
          <w:spacing w:val="-29"/>
          <w:w w:val="100"/>
          <w:sz w:val="48"/>
          <w:szCs w:val="48"/>
        </w:rPr>
        <w:t>’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s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nam</w:t>
      </w:r>
      <w:r>
        <w:rPr>
          <w:rFonts w:cs="Calibri" w:hAnsi="Calibri" w:eastAsia="Calibri" w:ascii="Calibri"/>
          <w:spacing w:val="2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]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high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fi</w:t>
      </w:r>
      <w:r>
        <w:rPr>
          <w:rFonts w:cs="Calibri" w:hAnsi="Calibri" w:eastAsia="Calibri" w:ascii="Calibri"/>
          <w:spacing w:val="-6"/>
          <w:w w:val="100"/>
          <w:sz w:val="48"/>
          <w:szCs w:val="48"/>
        </w:rPr>
        <w:t>v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or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hug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if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1"/>
          <w:w w:val="100"/>
          <w:sz w:val="48"/>
          <w:szCs w:val="48"/>
        </w:rPr>
        <w:t>i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is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-7"/>
          <w:w w:val="100"/>
          <w:sz w:val="48"/>
          <w:szCs w:val="48"/>
        </w:rPr>
        <w:t>k</w:t>
      </w:r>
      <w:r>
        <w:rPr>
          <w:rFonts w:cs="Calibri" w:hAnsi="Calibri" w:eastAsia="Calibri" w:ascii="Calibri"/>
          <w:spacing w:val="-9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y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with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him/he</w:t>
      </w:r>
      <w:r>
        <w:rPr>
          <w:rFonts w:cs="Calibri" w:hAnsi="Calibri" w:eastAsia="Calibri" w:ascii="Calibri"/>
          <w:spacing w:val="-47"/>
          <w:w w:val="100"/>
          <w:sz w:val="48"/>
          <w:szCs w:val="48"/>
        </w:rPr>
        <w:t>r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.</w:t>
      </w:r>
    </w:p>
    <w:p>
      <w:pPr>
        <w:rPr>
          <w:rFonts w:cs="Calibri" w:hAnsi="Calibri" w:eastAsia="Calibri" w:ascii="Calibri"/>
          <w:sz w:val="64"/>
          <w:szCs w:val="64"/>
        </w:rPr>
        <w:jc w:val="left"/>
        <w:spacing w:before="70" w:lineRule="exact" w:line="680"/>
        <w:ind w:left="100" w:right="-8"/>
        <w:sectPr>
          <w:pgSz w:w="14400" w:h="10800" w:orient="landscape"/>
          <w:pgMar w:top="980" w:bottom="280" w:left="980" w:right="1460"/>
        </w:sectPr>
      </w:pPr>
      <w:r>
        <w:pict>
          <v:group style="position:absolute;margin-left:10.08pt;margin-top:10.08pt;width:699.96pt;height:519.96pt;mso-position-horizontal-relative:page;mso-position-vertical-relative:page;z-index:-181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style="position:absolute;left:2520;top:3240;width:9360;height:6480" coordorigin="2520,3240" coordsize="9360,6480" path="m2520,9720l11880,9720,11880,3240,2520,3240,2520,9720xe" filled="t" fillcolor="#5091CD" stroked="f">
              <v:path arrowok="t"/>
              <v:fill/>
            </v:shape>
            <v:shape style="position:absolute;left:2880;top:3600;width:8640;height:5760" coordorigin="2880,3600" coordsize="8640,5760" path="m2880,9360l11520,9360,11520,3600,2880,3600,2880,9360xe" filled="t" fillcolor="#FFFFFF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It</w:t>
      </w:r>
      <w:r>
        <w:rPr>
          <w:rFonts w:cs="Calibri" w:hAnsi="Calibri" w:eastAsia="Calibri" w:ascii="Calibri"/>
          <w:color w:val="5091CD"/>
          <w:spacing w:val="2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is</w:t>
      </w:r>
      <w:r>
        <w:rPr>
          <w:rFonts w:cs="Calibri" w:hAnsi="Calibri" w:eastAsia="Calibri" w:ascii="Calibri"/>
          <w:color w:val="5091CD"/>
          <w:spacing w:val="-1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fun</w:t>
      </w:r>
      <w:r>
        <w:rPr>
          <w:rFonts w:cs="Calibri" w:hAnsi="Calibri" w:eastAsia="Calibri" w:ascii="Calibri"/>
          <w:color w:val="5091CD"/>
          <w:spacing w:val="3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-8"/>
          <w:w w:val="100"/>
          <w:sz w:val="64"/>
          <w:szCs w:val="64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o</w:t>
      </w:r>
      <w:r>
        <w:rPr>
          <w:rFonts w:cs="Calibri" w:hAnsi="Calibri" w:eastAsia="Calibri" w:ascii="Calibri"/>
          <w:color w:val="5091CD"/>
          <w:spacing w:val="2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pl</w:t>
      </w:r>
      <w:r>
        <w:rPr>
          <w:rFonts w:cs="Calibri" w:hAnsi="Calibri" w:eastAsia="Calibri" w:ascii="Calibri"/>
          <w:color w:val="5091CD"/>
          <w:spacing w:val="-13"/>
          <w:w w:val="100"/>
          <w:sz w:val="64"/>
          <w:szCs w:val="64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y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2"/>
          <w:w w:val="100"/>
          <w:sz w:val="64"/>
          <w:szCs w:val="64"/>
        </w:rPr>
        <w:t>w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i</w:t>
      </w:r>
      <w:r>
        <w:rPr>
          <w:rFonts w:cs="Calibri" w:hAnsi="Calibri" w:eastAsia="Calibri" w:ascii="Calibri"/>
          <w:color w:val="5091CD"/>
          <w:spacing w:val="-2"/>
          <w:w w:val="100"/>
          <w:sz w:val="64"/>
          <w:szCs w:val="64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h</w:t>
      </w:r>
      <w:r>
        <w:rPr>
          <w:rFonts w:cs="Calibri" w:hAnsi="Calibri" w:eastAsia="Calibri" w:ascii="Calibri"/>
          <w:color w:val="5091CD"/>
          <w:spacing w:val="3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-12"/>
          <w:w w:val="100"/>
          <w:sz w:val="64"/>
          <w:szCs w:val="64"/>
        </w:rPr>
        <w:t>m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y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friends</w:t>
      </w:r>
      <w:r>
        <w:rPr>
          <w:rFonts w:cs="Calibri" w:hAnsi="Calibri" w:eastAsia="Calibri" w:ascii="Calibri"/>
          <w:color w:val="5091CD"/>
          <w:spacing w:val="-2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and</w:t>
      </w:r>
      <w:r>
        <w:rPr>
          <w:rFonts w:cs="Calibri" w:hAnsi="Calibri" w:eastAsia="Calibri" w:ascii="Calibri"/>
          <w:color w:val="5091CD"/>
          <w:spacing w:val="4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h</w:t>
      </w:r>
      <w:r>
        <w:rPr>
          <w:rFonts w:cs="Calibri" w:hAnsi="Calibri" w:eastAsia="Calibri" w:ascii="Calibri"/>
          <w:color w:val="5091CD"/>
          <w:spacing w:val="-10"/>
          <w:w w:val="100"/>
          <w:sz w:val="64"/>
          <w:szCs w:val="64"/>
        </w:rPr>
        <w:t>a</w:t>
      </w:r>
      <w:r>
        <w:rPr>
          <w:rFonts w:cs="Calibri" w:hAnsi="Calibri" w:eastAsia="Calibri" w:ascii="Calibri"/>
          <w:color w:val="5091CD"/>
          <w:spacing w:val="-6"/>
          <w:w w:val="100"/>
          <w:sz w:val="64"/>
          <w:szCs w:val="64"/>
        </w:rPr>
        <w:t>v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e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p</w:t>
      </w:r>
      <w:r>
        <w:rPr>
          <w:rFonts w:cs="Calibri" w:hAnsi="Calibri" w:eastAsia="Calibri" w:ascii="Calibri"/>
          <w:color w:val="5091CD"/>
          <w:spacing w:val="-2"/>
          <w:w w:val="100"/>
          <w:sz w:val="64"/>
          <w:szCs w:val="64"/>
        </w:rPr>
        <w:t>l</w:t>
      </w:r>
      <w:r>
        <w:rPr>
          <w:rFonts w:cs="Calibri" w:hAnsi="Calibri" w:eastAsia="Calibri" w:ascii="Calibri"/>
          <w:color w:val="5091CD"/>
          <w:spacing w:val="-12"/>
          <w:w w:val="100"/>
          <w:sz w:val="64"/>
          <w:szCs w:val="64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y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d</w:t>
      </w:r>
      <w:r>
        <w:rPr>
          <w:rFonts w:cs="Calibri" w:hAnsi="Calibri" w:eastAsia="Calibri" w:ascii="Calibri"/>
          <w:color w:val="5091CD"/>
          <w:spacing w:val="-5"/>
          <w:w w:val="100"/>
          <w:sz w:val="64"/>
          <w:szCs w:val="64"/>
        </w:rPr>
        <w:t>a</w:t>
      </w:r>
      <w:r>
        <w:rPr>
          <w:rFonts w:cs="Calibri" w:hAnsi="Calibri" w:eastAsia="Calibri" w:ascii="Calibri"/>
          <w:color w:val="5091CD"/>
          <w:spacing w:val="-8"/>
          <w:w w:val="100"/>
          <w:sz w:val="64"/>
          <w:szCs w:val="64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64"/>
          <w:szCs w:val="64"/>
        </w:rPr>
        <w:t>es!</w:t>
      </w:r>
      <w:r>
        <w:rPr>
          <w:rFonts w:cs="Calibri" w:hAnsi="Calibri" w:eastAsia="Calibri" w:ascii="Calibri"/>
          <w:color w:val="000000"/>
          <w:spacing w:val="0"/>
          <w:w w:val="100"/>
          <w:sz w:val="64"/>
          <w:szCs w:val="64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pict>
          <v:group style="position:absolute;margin-left:10.08pt;margin-top:10.08pt;width:699.96pt;height:519.96pt;mso-position-horizontal-relative:page;mso-position-vertical-relative:page;z-index:-180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style="position:absolute;left:1080;top:1080;width:12240;height:1584" coordorigin="1080,1080" coordsize="12240,1584" path="m1080,2664l13320,2664,13320,1080,1080,1080,1080,2664xe" filled="t" fillcolor="#5091CD" stroked="f">
              <v:path arrowok="t"/>
              <v:fill/>
            </v:shape>
            <w10:wrap type="none"/>
          </v:group>
        </w:pict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72"/>
          <w:szCs w:val="72"/>
        </w:rPr>
        <w:jc w:val="left"/>
        <w:spacing w:lineRule="exact" w:line="780"/>
        <w:ind w:left="4363"/>
      </w:pP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72"/>
          <w:szCs w:val="72"/>
        </w:rPr>
        <w:t>Thi</w:t>
      </w:r>
      <w:r>
        <w:rPr>
          <w:rFonts w:cs="Calibri" w:hAnsi="Calibri" w:eastAsia="Calibri" w:ascii="Calibri"/>
          <w:color w:val="FFFFFF"/>
          <w:spacing w:val="1"/>
          <w:w w:val="100"/>
          <w:position w:val="2"/>
          <w:sz w:val="72"/>
          <w:szCs w:val="72"/>
        </w:rPr>
        <w:t>n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72"/>
          <w:szCs w:val="72"/>
        </w:rPr>
        <w:t>gs</w:t>
      </w:r>
      <w:r>
        <w:rPr>
          <w:rFonts w:cs="Calibri" w:hAnsi="Calibri" w:eastAsia="Calibri" w:ascii="Calibri"/>
          <w:color w:val="FFFFFF"/>
          <w:spacing w:val="-3"/>
          <w:w w:val="100"/>
          <w:position w:val="2"/>
          <w:sz w:val="72"/>
          <w:szCs w:val="72"/>
        </w:rPr>
        <w:t> </w:t>
      </w:r>
      <w:r>
        <w:rPr>
          <w:rFonts w:cs="Calibri" w:hAnsi="Calibri" w:eastAsia="Calibri" w:ascii="Calibri"/>
          <w:color w:val="FFFFFF"/>
          <w:spacing w:val="-9"/>
          <w:w w:val="100"/>
          <w:position w:val="2"/>
          <w:sz w:val="72"/>
          <w:szCs w:val="72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72"/>
          <w:szCs w:val="72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72"/>
          <w:szCs w:val="72"/>
        </w:rPr>
        <w:t> </w:t>
      </w:r>
      <w:r>
        <w:rPr>
          <w:rFonts w:cs="Calibri" w:hAnsi="Calibri" w:eastAsia="Calibri" w:ascii="Calibri"/>
          <w:color w:val="FFFFFF"/>
          <w:spacing w:val="-45"/>
          <w:w w:val="100"/>
          <w:position w:val="2"/>
          <w:sz w:val="72"/>
          <w:szCs w:val="72"/>
        </w:rPr>
        <w:t>T</w:t>
      </w:r>
      <w:r>
        <w:rPr>
          <w:rFonts w:cs="Calibri" w:hAnsi="Calibri" w:eastAsia="Calibri" w:ascii="Calibri"/>
          <w:color w:val="FFFFFF"/>
          <w:spacing w:val="2"/>
          <w:w w:val="100"/>
          <w:position w:val="2"/>
          <w:sz w:val="72"/>
          <w:szCs w:val="72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2"/>
          <w:sz w:val="72"/>
          <w:szCs w:val="7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72"/>
          <w:szCs w:val="7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lineRule="exact" w:line="620"/>
        <w:ind w:left="100"/>
      </w:pP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C</w:t>
      </w:r>
      <w:r>
        <w:rPr>
          <w:rFonts w:cs="Calibri" w:hAnsi="Calibri" w:eastAsia="Calibri" w:ascii="Calibri"/>
          <w:spacing w:val="-8"/>
          <w:w w:val="100"/>
          <w:position w:val="2"/>
          <w:sz w:val="56"/>
          <w:szCs w:val="56"/>
        </w:rPr>
        <w:t>r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e</w:t>
      </w:r>
      <w:r>
        <w:rPr>
          <w:rFonts w:cs="Calibri" w:hAnsi="Calibri" w:eastAsia="Calibri" w:ascii="Calibri"/>
          <w:spacing w:val="-4"/>
          <w:w w:val="100"/>
          <w:position w:val="2"/>
          <w:sz w:val="56"/>
          <w:szCs w:val="56"/>
        </w:rPr>
        <w:t>a</w:t>
      </w:r>
      <w:r>
        <w:rPr>
          <w:rFonts w:cs="Calibri" w:hAnsi="Calibri" w:eastAsia="Calibri" w:ascii="Calibri"/>
          <w:spacing w:val="-5"/>
          <w:w w:val="100"/>
          <w:position w:val="2"/>
          <w:sz w:val="56"/>
          <w:szCs w:val="56"/>
        </w:rPr>
        <w:t>t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e</w:t>
      </w:r>
      <w:r>
        <w:rPr>
          <w:rFonts w:cs="Calibri" w:hAnsi="Calibri" w:eastAsia="Calibri" w:ascii="Calibri"/>
          <w:spacing w:val="-17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a</w:t>
      </w:r>
      <w:r>
        <w:rPr>
          <w:rFonts w:cs="Calibri" w:hAnsi="Calibri" w:eastAsia="Calibri" w:ascii="Calibri"/>
          <w:spacing w:val="-3"/>
          <w:w w:val="100"/>
          <w:position w:val="2"/>
          <w:sz w:val="56"/>
          <w:szCs w:val="56"/>
        </w:rPr>
        <w:t> 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schedu</w:t>
      </w:r>
      <w:r>
        <w:rPr>
          <w:rFonts w:cs="Calibri" w:hAnsi="Calibri" w:eastAsia="Calibri" w:ascii="Calibri"/>
          <w:spacing w:val="-3"/>
          <w:w w:val="100"/>
          <w:position w:val="2"/>
          <w:sz w:val="56"/>
          <w:szCs w:val="56"/>
        </w:rPr>
        <w:t>l</w:t>
      </w:r>
      <w:r>
        <w:rPr>
          <w:rFonts w:cs="Calibri" w:hAnsi="Calibri" w:eastAsia="Calibri" w:ascii="Calibri"/>
          <w:spacing w:val="0"/>
          <w:w w:val="100"/>
          <w:position w:val="2"/>
          <w:sz w:val="56"/>
          <w:szCs w:val="56"/>
        </w:rPr>
        <w:t>e:</w:t>
      </w:r>
      <w:r>
        <w:rPr>
          <w:rFonts w:cs="Calibri" w:hAnsi="Calibri" w:eastAsia="Calibri" w:ascii="Calibri"/>
          <w:spacing w:val="0"/>
          <w:w w:val="100"/>
          <w:position w:val="0"/>
          <w:sz w:val="56"/>
          <w:szCs w:val="5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4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84" w:hRule="exact"/>
        </w:trPr>
        <w:tc>
          <w:tcPr>
            <w:tcW w:w="9600" w:type="dxa"/>
            <w:tcBorders>
              <w:top w:val="single" w:sz="6" w:space="0" w:color="4A8ECA"/>
              <w:left w:val="single" w:sz="6" w:space="0" w:color="4A8ECA"/>
              <w:bottom w:val="single" w:sz="6" w:space="0" w:color="4A8ECA"/>
              <w:right w:val="single" w:sz="6" w:space="0" w:color="4A8ECA"/>
            </w:tcBorders>
            <w:shd w:val="clear" w:color="auto" w:fill="5091CD"/>
          </w:tcPr>
          <w:p>
            <w:pPr>
              <w:rPr>
                <w:rFonts w:cs="Calibri" w:hAnsi="Calibri" w:eastAsia="Calibri" w:ascii="Calibri"/>
                <w:sz w:val="36"/>
                <w:szCs w:val="36"/>
              </w:rPr>
              <w:jc w:val="left"/>
              <w:spacing w:before="59"/>
              <w:ind w:left="137"/>
            </w:pP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36"/>
                <w:szCs w:val="36"/>
              </w:rPr>
              <w:t>Time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36"/>
                <w:szCs w:val="36"/>
              </w:rPr>
              <w:t>             </w:t>
            </w:r>
            <w:r>
              <w:rPr>
                <w:rFonts w:cs="Calibri" w:hAnsi="Calibri" w:eastAsia="Calibri" w:ascii="Calibri"/>
                <w:b/>
                <w:color w:val="FFFFFF"/>
                <w:spacing w:val="40"/>
                <w:w w:val="100"/>
                <w:sz w:val="36"/>
                <w:szCs w:val="36"/>
              </w:rPr>
              <w:t> </w:t>
            </w:r>
            <w:r>
              <w:rPr>
                <w:rFonts w:cs="Calibri" w:hAnsi="Calibri" w:eastAsia="Calibri" w:ascii="Calibri"/>
                <w:b/>
                <w:color w:val="FFFFFF"/>
                <w:spacing w:val="-10"/>
                <w:w w:val="100"/>
                <w:sz w:val="36"/>
                <w:szCs w:val="36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-2"/>
                <w:w w:val="100"/>
                <w:sz w:val="36"/>
                <w:szCs w:val="36"/>
              </w:rPr>
              <w:t>v</w:t>
            </w:r>
            <w:r>
              <w:rPr>
                <w:rFonts w:cs="Calibri" w:hAnsi="Calibri" w:eastAsia="Calibri" w:ascii="Calibri"/>
                <w:b/>
                <w:color w:val="FFFFFF"/>
                <w:spacing w:val="1"/>
                <w:w w:val="100"/>
                <w:sz w:val="36"/>
                <w:szCs w:val="36"/>
              </w:rPr>
              <w:t>e</w:t>
            </w:r>
            <w:r>
              <w:rPr>
                <w:rFonts w:cs="Calibri" w:hAnsi="Calibri" w:eastAsia="Calibri" w:ascii="Calibri"/>
                <w:b/>
                <w:color w:val="FFFFFF"/>
                <w:spacing w:val="-1"/>
                <w:w w:val="100"/>
                <w:sz w:val="36"/>
                <w:szCs w:val="36"/>
              </w:rPr>
              <w:t>n</w:t>
            </w:r>
            <w:r>
              <w:rPr>
                <w:rFonts w:cs="Calibri" w:hAnsi="Calibri" w:eastAsia="Calibri" w:ascii="Calibri"/>
                <w:b/>
                <w:color w:val="FFFFFF"/>
                <w:spacing w:val="0"/>
                <w:w w:val="100"/>
                <w:sz w:val="36"/>
                <w:szCs w:val="36"/>
              </w:rPr>
              <w:t>t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36"/>
                <w:szCs w:val="36"/>
              </w:rPr>
            </w:r>
          </w:p>
        </w:tc>
      </w:tr>
      <w:tr>
        <w:trPr>
          <w:trHeight w:val="584" w:hRule="exact"/>
        </w:trPr>
        <w:tc>
          <w:tcPr>
            <w:tcW w:w="9600" w:type="dxa"/>
            <w:tcBorders>
              <w:top w:val="single" w:sz="6" w:space="0" w:color="4A8ECA"/>
              <w:left w:val="single" w:sz="6" w:space="0" w:color="4A8ECA"/>
              <w:bottom w:val="single" w:sz="6" w:space="0" w:color="4A8ECA"/>
              <w:right w:val="single" w:sz="6" w:space="0" w:color="4A8ECA"/>
            </w:tcBorders>
          </w:tcPr>
          <w:p>
            <w:pPr>
              <w:rPr>
                <w:rFonts w:cs="Calibri" w:hAnsi="Calibri" w:eastAsia="Calibri" w:ascii="Calibri"/>
                <w:sz w:val="36"/>
                <w:szCs w:val="36"/>
              </w:rPr>
              <w:jc w:val="left"/>
              <w:spacing w:before="59"/>
              <w:ind w:left="137"/>
            </w:pPr>
            <w:r>
              <w:rPr>
                <w:rFonts w:cs="Calibri" w:hAnsi="Calibri" w:eastAsia="Calibri" w:ascii="Calibri"/>
                <w:spacing w:val="0"/>
                <w:w w:val="100"/>
                <w:sz w:val="36"/>
                <w:szCs w:val="36"/>
              </w:rPr>
              <w:t>1:00</w:t>
            </w:r>
            <w:r>
              <w:rPr>
                <w:rFonts w:cs="Calibri" w:hAnsi="Calibri" w:eastAsia="Calibri" w:ascii="Calibri"/>
                <w:spacing w:val="0"/>
                <w:w w:val="100"/>
                <w:sz w:val="36"/>
                <w:szCs w:val="36"/>
              </w:rPr>
              <w:t>              </w:t>
            </w:r>
            <w:r>
              <w:rPr>
                <w:rFonts w:cs="Calibri" w:hAnsi="Calibri" w:eastAsia="Calibri" w:ascii="Calibri"/>
                <w:spacing w:val="56"/>
                <w:w w:val="100"/>
                <w:sz w:val="36"/>
                <w:szCs w:val="3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36"/>
                <w:szCs w:val="36"/>
              </w:rPr>
              <w:t>My</w:t>
            </w:r>
            <w:r>
              <w:rPr>
                <w:rFonts w:cs="Calibri" w:hAnsi="Calibri" w:eastAsia="Calibri" w:ascii="Calibri"/>
                <w:spacing w:val="0"/>
                <w:w w:val="100"/>
                <w:sz w:val="36"/>
                <w:szCs w:val="3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36"/>
                <w:szCs w:val="36"/>
              </w:rPr>
              <w:t>fr</w:t>
            </w:r>
            <w:r>
              <w:rPr>
                <w:rFonts w:cs="Calibri" w:hAnsi="Calibri" w:eastAsia="Calibri" w:ascii="Calibri"/>
                <w:spacing w:val="-2"/>
                <w:w w:val="100"/>
                <w:sz w:val="36"/>
                <w:szCs w:val="3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36"/>
                <w:szCs w:val="3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36"/>
                <w:szCs w:val="3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36"/>
                <w:szCs w:val="36"/>
              </w:rPr>
              <w:t>d</w:t>
            </w:r>
            <w:r>
              <w:rPr>
                <w:rFonts w:cs="Calibri" w:hAnsi="Calibri" w:eastAsia="Calibri" w:ascii="Calibri"/>
                <w:spacing w:val="3"/>
                <w:w w:val="100"/>
                <w:sz w:val="36"/>
                <w:szCs w:val="3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36"/>
                <w:szCs w:val="36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36"/>
                <w:szCs w:val="3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36"/>
                <w:szCs w:val="36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36"/>
                <w:szCs w:val="36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36"/>
                <w:szCs w:val="36"/>
              </w:rPr>
              <w:t>es</w:t>
            </w:r>
          </w:p>
        </w:tc>
      </w:tr>
      <w:tr>
        <w:trPr>
          <w:trHeight w:val="584" w:hRule="exact"/>
        </w:trPr>
        <w:tc>
          <w:tcPr>
            <w:tcW w:w="9600" w:type="dxa"/>
            <w:tcBorders>
              <w:top w:val="single" w:sz="6" w:space="0" w:color="4A8ECA"/>
              <w:left w:val="single" w:sz="6" w:space="0" w:color="4A8ECA"/>
              <w:bottom w:val="single" w:sz="6" w:space="0" w:color="4A8ECA"/>
              <w:right w:val="single" w:sz="6" w:space="0" w:color="4A8ECA"/>
            </w:tcBorders>
          </w:tcPr>
          <w:p>
            <w:pPr>
              <w:rPr>
                <w:rFonts w:cs="Calibri" w:hAnsi="Calibri" w:eastAsia="Calibri" w:ascii="Calibri"/>
                <w:sz w:val="36"/>
                <w:szCs w:val="36"/>
              </w:rPr>
              <w:jc w:val="left"/>
              <w:spacing w:before="59"/>
              <w:ind w:left="137"/>
            </w:pPr>
            <w:r>
              <w:rPr>
                <w:rFonts w:cs="Calibri" w:hAnsi="Calibri" w:eastAsia="Calibri" w:ascii="Calibri"/>
                <w:spacing w:val="0"/>
                <w:w w:val="100"/>
                <w:sz w:val="36"/>
                <w:szCs w:val="36"/>
              </w:rPr>
              <w:t>2:00</w:t>
            </w:r>
            <w:r>
              <w:rPr>
                <w:rFonts w:cs="Calibri" w:hAnsi="Calibri" w:eastAsia="Calibri" w:ascii="Calibri"/>
                <w:spacing w:val="0"/>
                <w:w w:val="100"/>
                <w:sz w:val="36"/>
                <w:szCs w:val="36"/>
              </w:rPr>
              <w:t>              </w:t>
            </w:r>
            <w:r>
              <w:rPr>
                <w:rFonts w:cs="Calibri" w:hAnsi="Calibri" w:eastAsia="Calibri" w:ascii="Calibri"/>
                <w:spacing w:val="56"/>
                <w:w w:val="100"/>
                <w:sz w:val="36"/>
                <w:szCs w:val="36"/>
              </w:rPr>
              <w:t> </w:t>
            </w:r>
            <w:r>
              <w:rPr>
                <w:rFonts w:cs="Calibri" w:hAnsi="Calibri" w:eastAsia="Calibri" w:ascii="Calibri"/>
                <w:spacing w:val="-13"/>
                <w:w w:val="100"/>
                <w:sz w:val="36"/>
                <w:szCs w:val="36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sz w:val="36"/>
                <w:szCs w:val="3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36"/>
                <w:szCs w:val="3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36"/>
                <w:szCs w:val="36"/>
              </w:rPr>
              <w:t>h</w:t>
            </w:r>
            <w:r>
              <w:rPr>
                <w:rFonts w:cs="Calibri" w:hAnsi="Calibri" w:eastAsia="Calibri" w:ascii="Calibri"/>
                <w:spacing w:val="-4"/>
                <w:w w:val="100"/>
                <w:sz w:val="36"/>
                <w:szCs w:val="36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36"/>
                <w:szCs w:val="36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36"/>
                <w:szCs w:val="3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36"/>
                <w:szCs w:val="3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36"/>
                <w:szCs w:val="36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36"/>
                <w:szCs w:val="3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36"/>
                <w:szCs w:val="3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36"/>
                <w:szCs w:val="3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36"/>
                <w:szCs w:val="36"/>
              </w:rPr>
              <w:t>ack</w:t>
            </w:r>
          </w:p>
        </w:tc>
      </w:tr>
      <w:tr>
        <w:trPr>
          <w:trHeight w:val="584" w:hRule="exact"/>
        </w:trPr>
        <w:tc>
          <w:tcPr>
            <w:tcW w:w="9600" w:type="dxa"/>
            <w:tcBorders>
              <w:top w:val="single" w:sz="6" w:space="0" w:color="4A8ECA"/>
              <w:left w:val="single" w:sz="6" w:space="0" w:color="4A8ECA"/>
              <w:bottom w:val="single" w:sz="6" w:space="0" w:color="4A8ECA"/>
              <w:right w:val="single" w:sz="6" w:space="0" w:color="4A8ECA"/>
            </w:tcBorders>
          </w:tcPr>
          <w:p/>
        </w:tc>
      </w:tr>
      <w:tr>
        <w:trPr>
          <w:trHeight w:val="584" w:hRule="exact"/>
        </w:trPr>
        <w:tc>
          <w:tcPr>
            <w:tcW w:w="9600" w:type="dxa"/>
            <w:tcBorders>
              <w:top w:val="single" w:sz="6" w:space="0" w:color="4A8ECA"/>
              <w:left w:val="single" w:sz="6" w:space="0" w:color="4A8ECA"/>
              <w:bottom w:val="single" w:sz="6" w:space="0" w:color="4A8ECA"/>
              <w:right w:val="single" w:sz="6" w:space="0" w:color="4A8ECA"/>
            </w:tcBorders>
          </w:tcPr>
          <w:p/>
        </w:tc>
      </w:tr>
      <w:tr>
        <w:trPr>
          <w:trHeight w:val="584" w:hRule="exact"/>
        </w:trPr>
        <w:tc>
          <w:tcPr>
            <w:tcW w:w="9600" w:type="dxa"/>
            <w:tcBorders>
              <w:top w:val="single" w:sz="6" w:space="0" w:color="4A8ECA"/>
              <w:left w:val="single" w:sz="6" w:space="0" w:color="4A8ECA"/>
              <w:bottom w:val="single" w:sz="6" w:space="0" w:color="4A8ECA"/>
              <w:right w:val="single" w:sz="6" w:space="0" w:color="4A8ECA"/>
            </w:tcBorders>
          </w:tcPr>
          <w:p/>
        </w:tc>
      </w:tr>
      <w:tr>
        <w:trPr>
          <w:trHeight w:val="584" w:hRule="exact"/>
        </w:trPr>
        <w:tc>
          <w:tcPr>
            <w:tcW w:w="9600" w:type="dxa"/>
            <w:tcBorders>
              <w:top w:val="single" w:sz="6" w:space="0" w:color="4A8ECA"/>
              <w:left w:val="single" w:sz="6" w:space="0" w:color="4A8ECA"/>
              <w:bottom w:val="single" w:sz="6" w:space="0" w:color="4A8ECA"/>
              <w:right w:val="single" w:sz="6" w:space="0" w:color="4A8ECA"/>
            </w:tcBorders>
          </w:tcPr>
          <w:p>
            <w:pPr>
              <w:rPr>
                <w:rFonts w:cs="Calibri" w:hAnsi="Calibri" w:eastAsia="Calibri" w:ascii="Calibri"/>
                <w:sz w:val="36"/>
                <w:szCs w:val="36"/>
              </w:rPr>
              <w:jc w:val="left"/>
              <w:spacing w:before="59"/>
              <w:ind w:left="137"/>
            </w:pPr>
            <w:r>
              <w:rPr>
                <w:rFonts w:cs="Calibri" w:hAnsi="Calibri" w:eastAsia="Calibri" w:ascii="Calibri"/>
                <w:spacing w:val="0"/>
                <w:w w:val="100"/>
                <w:sz w:val="36"/>
                <w:szCs w:val="36"/>
              </w:rPr>
              <w:t>4:00</w:t>
            </w:r>
            <w:r>
              <w:rPr>
                <w:rFonts w:cs="Calibri" w:hAnsi="Calibri" w:eastAsia="Calibri" w:ascii="Calibri"/>
                <w:spacing w:val="0"/>
                <w:w w:val="100"/>
                <w:sz w:val="36"/>
                <w:szCs w:val="36"/>
              </w:rPr>
              <w:t>              </w:t>
            </w:r>
            <w:r>
              <w:rPr>
                <w:rFonts w:cs="Calibri" w:hAnsi="Calibri" w:eastAsia="Calibri" w:ascii="Calibri"/>
                <w:spacing w:val="56"/>
                <w:w w:val="100"/>
                <w:sz w:val="36"/>
                <w:szCs w:val="3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36"/>
                <w:szCs w:val="36"/>
              </w:rPr>
              <w:t>My</w:t>
            </w:r>
            <w:r>
              <w:rPr>
                <w:rFonts w:cs="Calibri" w:hAnsi="Calibri" w:eastAsia="Calibri" w:ascii="Calibri"/>
                <w:spacing w:val="0"/>
                <w:w w:val="100"/>
                <w:sz w:val="36"/>
                <w:szCs w:val="3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36"/>
                <w:szCs w:val="36"/>
              </w:rPr>
              <w:t>fr</w:t>
            </w:r>
            <w:r>
              <w:rPr>
                <w:rFonts w:cs="Calibri" w:hAnsi="Calibri" w:eastAsia="Calibri" w:ascii="Calibri"/>
                <w:spacing w:val="-2"/>
                <w:w w:val="100"/>
                <w:sz w:val="36"/>
                <w:szCs w:val="3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36"/>
                <w:szCs w:val="3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36"/>
                <w:szCs w:val="3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36"/>
                <w:szCs w:val="36"/>
              </w:rPr>
              <w:t>d</w:t>
            </w:r>
            <w:r>
              <w:rPr>
                <w:rFonts w:cs="Calibri" w:hAnsi="Calibri" w:eastAsia="Calibri" w:ascii="Calibri"/>
                <w:spacing w:val="3"/>
                <w:w w:val="100"/>
                <w:sz w:val="36"/>
                <w:szCs w:val="3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36"/>
                <w:szCs w:val="3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36"/>
                <w:szCs w:val="36"/>
              </w:rPr>
              <w:t>oes</w:t>
            </w:r>
            <w:r>
              <w:rPr>
                <w:rFonts w:cs="Calibri" w:hAnsi="Calibri" w:eastAsia="Calibri" w:ascii="Calibri"/>
                <w:spacing w:val="1"/>
                <w:w w:val="100"/>
                <w:sz w:val="36"/>
                <w:szCs w:val="3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36"/>
                <w:szCs w:val="36"/>
              </w:rPr>
              <w:t>hom</w:t>
            </w:r>
            <w:r>
              <w:rPr>
                <w:rFonts w:cs="Calibri" w:hAnsi="Calibri" w:eastAsia="Calibri" w:ascii="Calibri"/>
                <w:spacing w:val="1"/>
                <w:w w:val="100"/>
                <w:sz w:val="36"/>
                <w:szCs w:val="3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36"/>
                <w:szCs w:val="36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36"/>
                <w:szCs w:val="36"/>
              </w:rPr>
              <w:t>  </w:t>
            </w:r>
            <w:r>
              <w:rPr>
                <w:rFonts w:cs="Calibri" w:hAnsi="Calibri" w:eastAsia="Calibri" w:ascii="Calibri"/>
                <w:spacing w:val="3"/>
                <w:w w:val="100"/>
                <w:sz w:val="36"/>
                <w:szCs w:val="36"/>
              </w:rPr>
              <w:t> </w:t>
            </w:r>
            <w:r>
              <w:rPr>
                <w:rFonts w:cs="Calibri" w:hAnsi="Calibri" w:eastAsia="Calibri" w:ascii="Calibri"/>
                <w:spacing w:val="-13"/>
                <w:w w:val="100"/>
                <w:sz w:val="36"/>
                <w:szCs w:val="36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sz w:val="36"/>
                <w:szCs w:val="3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36"/>
                <w:szCs w:val="3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36"/>
                <w:szCs w:val="36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36"/>
                <w:szCs w:val="36"/>
              </w:rPr>
              <w:t>ad</w:t>
            </w:r>
            <w:r>
              <w:rPr>
                <w:rFonts w:cs="Calibri" w:hAnsi="Calibri" w:eastAsia="Calibri" w:ascii="Calibri"/>
                <w:spacing w:val="0"/>
                <w:w w:val="100"/>
                <w:sz w:val="36"/>
                <w:szCs w:val="3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36"/>
                <w:szCs w:val="36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36"/>
                <w:szCs w:val="36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36"/>
                <w:szCs w:val="36"/>
              </w:rPr>
              <w:t>n.</w:t>
            </w:r>
          </w:p>
        </w:tc>
      </w:tr>
    </w:tbl>
    <w:sectPr>
      <w:pgSz w:w="14400" w:h="10800" w:orient="landscape"/>
      <w:pgMar w:top="980" w:bottom="280" w:left="980" w:right="20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image" Target="media/image6.jpg"/><Relationship Id="rId10" Type="http://schemas.openxmlformats.org/officeDocument/2006/relationships/image" Target="media/image7.jpg"/><Relationship Id="rId11" Type="http://schemas.openxmlformats.org/officeDocument/2006/relationships/image" Target="media/image8.jpg"/><Relationship Id="rId12" Type="http://schemas.openxmlformats.org/officeDocument/2006/relationships/image" Target="media/image9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