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0.08pt;margin-top:10.08pt;width:699.96pt;height:519.96pt;mso-position-horizontal-relative:page;mso-position-vertical-relative:page;z-index:-150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v:shape type="#_x0000_t75" style="position:absolute;left:1080;top:3240;width:12240;height:6480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40"/>
        <w:ind w:left="1267"/>
        <w:sectPr>
          <w:pgSz w:w="14400" w:h="10800" w:orient="landscape"/>
          <w:pgMar w:top="980" w:bottom="280" w:left="2060" w:right="2060"/>
        </w:sectPr>
      </w:pP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Going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-9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o</w:t>
      </w:r>
      <w:r>
        <w:rPr>
          <w:rFonts w:cs="Calibri" w:hAnsi="Calibri" w:eastAsia="Calibri" w:ascii="Calibri"/>
          <w:color w:val="FFFFFF"/>
          <w:spacing w:val="3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-14"/>
          <w:w w:val="100"/>
          <w:position w:val="4"/>
          <w:sz w:val="88"/>
          <w:szCs w:val="88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position w:val="4"/>
          <w:sz w:val="88"/>
          <w:szCs w:val="88"/>
        </w:rPr>
        <w:t>s</w:t>
      </w:r>
      <w:r>
        <w:rPr>
          <w:rFonts w:cs="Calibri" w:hAnsi="Calibri" w:eastAsia="Calibri" w:ascii="Calibri"/>
          <w:color w:val="FFFFFF"/>
          <w:spacing w:val="-10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au</w:t>
      </w:r>
      <w:r>
        <w:rPr>
          <w:rFonts w:cs="Calibri" w:hAnsi="Calibri" w:eastAsia="Calibri" w:ascii="Calibri"/>
          <w:color w:val="FFFFFF"/>
          <w:spacing w:val="-16"/>
          <w:w w:val="100"/>
          <w:position w:val="4"/>
          <w:sz w:val="88"/>
          <w:szCs w:val="88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a</w:t>
      </w:r>
      <w:r>
        <w:rPr>
          <w:rFonts w:cs="Calibri" w:hAnsi="Calibri" w:eastAsia="Calibri" w:ascii="Calibri"/>
          <w:color w:val="FFFFFF"/>
          <w:spacing w:val="-7"/>
          <w:w w:val="100"/>
          <w:position w:val="4"/>
          <w:sz w:val="88"/>
          <w:szCs w:val="88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4"/>
        <w:sectPr>
          <w:pgSz w:w="14400" w:h="10800" w:orient="landscape"/>
          <w:pgMar w:top="980" w:bottom="280" w:left="980" w:right="1280"/>
        </w:sectPr>
      </w:pPr>
      <w:r>
        <w:pict>
          <v:group style="position:absolute;margin-left:10.08pt;margin-top:10.08pt;width:699.96pt;height:519.96pt;mso-position-horizontal-relative:page;mso-position-vertical-relative:page;z-index:-149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2520;top:3240;width:9360;height:6480" coordorigin="2520,3240" coordsize="9360,6480" path="m2520,9720l11880,9720,11880,3240,2520,3240,2520,9720xe" filled="t" fillcolor="#5091CD" stroked="f">
              <v:path arrowok="t"/>
              <v:fill/>
            </v:shape>
            <v:shape type="#_x0000_t75" style="position:absolute;left:2880;top:3600;width:8640;height:5760">
              <v:imagedata o:title="" r:id="rId5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-22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au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t.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au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place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peop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ood.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au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ts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eal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n!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05"/>
      </w:pPr>
      <w:r>
        <w:pict>
          <v:group style="position:absolute;margin-left:10.08pt;margin-top:10.08pt;width:699.96pt;height:519.96pt;mso-position-horizontal-relative:page;mso-position-vertical-relative:page;z-index:-148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3240;width:6480;height:6480" coordorigin="1080,3240" coordsize="6480,6480" path="m1080,9720l7560,9720,7560,3240,1080,3240,1080,9720xe" filled="t" fillcolor="#5091CD" stroked="f">
              <v:path arrowok="t"/>
              <v:fill/>
            </v:shape>
            <v:shape type="#_x0000_t75" style="position:absolute;left:1440;top:3600;width:5760;height:5760">
              <v:imagedata o:title="" r:id="rId6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Som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times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au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ts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eel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no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ded.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19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34"/>
          <w:w w:val="100"/>
          <w:sz w:val="56"/>
          <w:szCs w:val="56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7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mom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dad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if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eel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ed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ne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ous.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before="15" w:lineRule="auto" w:line="212"/>
        <w:ind w:left="7181" w:right="189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Th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mig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h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hold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14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sh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rt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alk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u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tside.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14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om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noise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7181" w:right="17"/>
        <w:sectPr>
          <w:pgSz w:w="14400" w:h="10800" w:orient="landscape"/>
          <w:pgMar w:top="980" w:bottom="280" w:left="980" w:right="102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till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fun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au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t!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125"/>
      </w:pPr>
      <w:r>
        <w:pict>
          <v:group style="position:absolute;margin-left:10.08pt;margin-top:10.08pt;width:699.96pt;height:519.96pt;mso-position-horizontal-relative:page;mso-position-vertical-relative:page;z-index:-147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3240;width:6480;height:6480" coordorigin="1080,3240" coordsize="6480,6480" path="m1080,9720l7560,9720,7560,3240,1080,3240,1080,9720xe" filled="t" fillcolor="#5091CD" stroked="f">
              <v:path arrowok="t"/>
              <v:fill/>
            </v:shape>
            <v:shape type="#_x0000_t75" style="position:absolute;left:1440;top:3600;width:5760;height:5760">
              <v:imagedata o:title="" r:id="rId7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down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our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able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mig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special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menu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hoose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om.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before="15" w:lineRule="auto" w:line="212"/>
        <w:ind w:left="7181" w:right="29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Sometimes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2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ne</w:t>
      </w:r>
      <w:r>
        <w:rPr>
          <w:rFonts w:cs="Calibri" w:hAnsi="Calibri" w:eastAsia="Calibri" w:ascii="Calibri"/>
          <w:spacing w:val="6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ous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about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wh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will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t,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especially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au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is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31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7181" w:right="116"/>
        <w:sectPr>
          <w:pgSz w:w="14400" w:h="10800" w:orient="landscape"/>
          <w:pgMar w:top="980" w:bottom="280" w:left="980" w:right="120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1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29"/>
          <w:w w:val="100"/>
          <w:sz w:val="48"/>
          <w:szCs w:val="48"/>
        </w:rPr>
        <w:t>’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8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y!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mom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dad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kn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h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li</w:t>
      </w:r>
      <w:r>
        <w:rPr>
          <w:rFonts w:cs="Calibri" w:hAnsi="Calibri" w:eastAsia="Calibri" w:ascii="Calibri"/>
          <w:spacing w:val="-14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will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help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choo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e.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566"/>
      </w:pPr>
      <w:r>
        <w:pict>
          <v:group style="position:absolute;margin-left:10.08pt;margin-top:10.08pt;width:699.96pt;height:519.96pt;mso-position-horizontal-relative:page;mso-position-vertical-relative:page;z-index:-146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3240;width:6480;height:6480" coordorigin="1080,3240" coordsize="6480,6480" path="m1080,9720l7560,9720,7560,3240,1080,3240,1080,9720xe" filled="t" fillcolor="#5091CD" stroked="f">
              <v:path arrowok="t"/>
              <v:fill/>
            </v:shape>
            <v:shape type="#_x0000_t75" style="position:absolute;left:1440;top:3600;width:5760;height:5760">
              <v:imagedata o:title="" r:id="rId8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der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ur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mig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ait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ain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ook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ood.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This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oo!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before="5" w:lineRule="exact" w:line="500"/>
        <w:ind w:left="7181" w:right="14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ask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ons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ol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with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ti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-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-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00"/>
        <w:ind w:left="7181" w:right="293"/>
        <w:sectPr>
          <w:pgSz w:w="14400" w:h="10800" w:orient="landscape"/>
          <w:pgMar w:top="980" w:bottom="280" w:left="980" w:right="128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also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li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en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music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ain.</w:t>
      </w:r>
    </w:p>
    <w:p>
      <w:pPr>
        <w:rPr>
          <w:rFonts w:cs="Calibri" w:hAnsi="Calibri" w:eastAsia="Calibri" w:ascii="Calibri"/>
          <w:sz w:val="56"/>
          <w:szCs w:val="56"/>
        </w:rPr>
        <w:jc w:val="both"/>
        <w:spacing w:before="73" w:lineRule="exact" w:line="600"/>
        <w:ind w:left="100" w:right="351"/>
      </w:pPr>
      <w:r>
        <w:pict>
          <v:group style="position:absolute;margin-left:10.08pt;margin-top:10.08pt;width:699.96pt;height:519.96pt;mso-position-horizontal-relative:page;mso-position-vertical-relative:page;z-index:-145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3240;width:6480;height:6480" coordorigin="1080,3240" coordsize="6480,6480" path="m1080,9720l7560,9720,7560,3240,1080,3240,1080,9720xe" filled="t" fillcolor="#5091CD" stroked="f">
              <v:path arrowok="t"/>
              <v:fill/>
            </v:shape>
            <v:shape type="#_x0000_t75" style="position:absolute;left:1440;top:3600;width:5760;height:5760">
              <v:imagedata o:title="" r:id="rId9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someone</w:t>
      </w:r>
      <w:r>
        <w:rPr>
          <w:rFonts w:cs="Calibri" w:hAnsi="Calibri" w:eastAsia="Calibri" w:ascii="Calibri"/>
          <w:color w:val="5091CD"/>
          <w:spacing w:val="-1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ait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ood,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ea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eak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om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book,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ic,</w:t>
      </w:r>
      <w:r>
        <w:rPr>
          <w:rFonts w:cs="Calibri" w:hAnsi="Calibri" w:eastAsia="Calibri" w:ascii="Calibri"/>
          <w:color w:val="5091CD"/>
          <w:spacing w:val="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ame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er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before="5" w:lineRule="exact" w:line="500"/>
        <w:ind w:left="7181" w:right="299"/>
      </w:pPr>
      <w:r>
        <w:rPr>
          <w:rFonts w:cs="Calibri" w:hAnsi="Calibri" w:eastAsia="Calibri" w:ascii="Calibri"/>
          <w:spacing w:val="-39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alking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with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people</w:t>
      </w:r>
      <w:r>
        <w:rPr>
          <w:rFonts w:cs="Calibri" w:hAnsi="Calibri" w:eastAsia="Calibri" w:ascii="Calibri"/>
          <w:spacing w:val="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au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ts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part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of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fun!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00"/>
        <w:ind w:left="7181" w:right="25"/>
        <w:sectPr>
          <w:pgSz w:w="14400" w:h="10800" w:orient="landscape"/>
          <w:pgMar w:top="980" w:bottom="280" w:left="980" w:right="106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et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rn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ori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ac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ivity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er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.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</w:pPr>
      <w:r>
        <w:pict>
          <v:group style="position:absolute;margin-left:10.08pt;margin-top:10.08pt;width:699.96pt;height:519.96pt;mso-position-horizontal-relative:page;mso-position-vertical-relative:page;z-index:-144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3240;width:6480;height:6480" coordorigin="1080,3240" coordsize="6480,6480" path="m1080,9720l7560,9720,7560,3240,1080,3240,1080,9720xe" filled="t" fillcolor="#5091CD" stroked="f">
              <v:path arrowok="t"/>
              <v:fill/>
            </v:shape>
            <v:shape type="#_x0000_t75" style="position:absolute;left:1440;top:3600;width:5760;height:5760">
              <v:imagedata o:title="" r:id="rId10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ood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omes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able,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580"/>
        <w:ind w:left="100"/>
      </w:pP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“thank</w:t>
      </w:r>
      <w:r>
        <w:rPr>
          <w:rFonts w:cs="Calibri" w:hAnsi="Calibri" w:eastAsia="Calibri" w:ascii="Calibri"/>
          <w:color w:val="5091CD"/>
          <w:spacing w:val="-1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position w:val="2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ou”</w:t>
      </w:r>
      <w:r>
        <w:rPr>
          <w:rFonts w:cs="Calibri" w:hAnsi="Calibri" w:eastAsia="Calibri" w:ascii="Calibri"/>
          <w:color w:val="5091CD"/>
          <w:spacing w:val="-4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position w:val="2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pe</w:t>
      </w:r>
      <w:r>
        <w:rPr>
          <w:rFonts w:cs="Calibri" w:hAnsi="Calibri" w:eastAsia="Calibri" w:ascii="Calibri"/>
          <w:color w:val="5091CD"/>
          <w:spacing w:val="-11"/>
          <w:w w:val="100"/>
          <w:position w:val="2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son</w:t>
      </w:r>
      <w:r>
        <w:rPr>
          <w:rFonts w:cs="Calibri" w:hAnsi="Calibri" w:eastAsia="Calibri" w:ascii="Calibri"/>
          <w:color w:val="5091CD"/>
          <w:spacing w:val="-4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who</w:t>
      </w:r>
      <w:r>
        <w:rPr>
          <w:rFonts w:cs="Calibri" w:hAnsi="Calibri" w:eastAsia="Calibri" w:ascii="Calibri"/>
          <w:color w:val="5091CD"/>
          <w:spacing w:val="-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br</w:t>
      </w:r>
      <w:r>
        <w:rPr>
          <w:rFonts w:cs="Calibri" w:hAnsi="Calibri" w:eastAsia="Calibri" w:ascii="Calibri"/>
          <w:color w:val="5091CD"/>
          <w:spacing w:val="-3"/>
          <w:w w:val="100"/>
          <w:position w:val="2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ngs</w:t>
      </w:r>
      <w:r>
        <w:rPr>
          <w:rFonts w:cs="Calibri" w:hAnsi="Calibri" w:eastAsia="Calibri" w:ascii="Calibri"/>
          <w:color w:val="5091CD"/>
          <w:spacing w:val="-4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1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position w:val="2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ood.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before="15" w:lineRule="auto" w:line="212"/>
        <w:ind w:left="7181" w:right="32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If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li</w:t>
      </w:r>
      <w:r>
        <w:rPr>
          <w:rFonts w:cs="Calibri" w:hAnsi="Calibri" w:eastAsia="Calibri" w:ascii="Calibri"/>
          <w:spacing w:val="-8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tle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di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-12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than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does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when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me,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16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29"/>
          <w:w w:val="100"/>
          <w:sz w:val="48"/>
          <w:szCs w:val="48"/>
        </w:rPr>
        <w:t>’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8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y!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7181" w:right="107"/>
        <w:sectPr>
          <w:pgSz w:w="14400" w:h="10800" w:orient="landscape"/>
          <w:pgMar w:top="980" w:bottom="280" w:left="980" w:right="118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My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mom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dad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will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help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2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ab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ut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be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ause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they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kn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wh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li</w:t>
      </w:r>
      <w:r>
        <w:rPr>
          <w:rFonts w:cs="Calibri" w:hAnsi="Calibri" w:eastAsia="Calibri" w:ascii="Calibri"/>
          <w:spacing w:val="-15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!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</w:pPr>
      <w:r>
        <w:pict>
          <v:group style="position:absolute;margin-left:10.08pt;margin-top:10.08pt;width:699.96pt;height:519.96pt;mso-position-horizontal-relative:page;mso-position-vertical-relative:page;z-index:-143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2520;top:3240;width:9360;height:6480" coordorigin="2520,3240" coordsize="9360,6480" path="m2520,9720l11880,9720,11880,3240,2520,3240,2520,9720xe" filled="t" fillcolor="#5091CD" stroked="f">
              <v:path arrowok="t"/>
              <v:fill/>
            </v:shape>
            <v:shape type="#_x0000_t75" style="position:absolute;left:2880;top:3600;width:8640;height:5760">
              <v:imagedata o:title="" r:id="rId11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id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it!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au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as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lots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fun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100"/>
        <w:sectPr>
          <w:pgSz w:w="14400" w:h="10800" w:orient="landscape"/>
          <w:pgMar w:top="980" w:bottom="280" w:left="980" w:right="1120"/>
        </w:sectPr>
      </w:pP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-2"/>
          <w:w w:val="100"/>
          <w:position w:val="3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2"/>
          <w:w w:val="100"/>
          <w:position w:val="3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-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5"/>
          <w:w w:val="100"/>
          <w:position w:val="3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do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it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9"/>
          <w:w w:val="100"/>
          <w:position w:val="3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ai</w:t>
      </w:r>
      <w:r>
        <w:rPr>
          <w:rFonts w:cs="Calibri" w:hAnsi="Calibri" w:eastAsia="Calibri" w:ascii="Calibri"/>
          <w:color w:val="5091CD"/>
          <w:spacing w:val="2"/>
          <w:w w:val="100"/>
          <w:position w:val="3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!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pict>
          <v:group style="position:absolute;margin-left:10.08pt;margin-top:10.08pt;width:699.96pt;height:519.96pt;mso-position-horizontal-relative:page;mso-position-vertical-relative:page;z-index:-142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left"/>
        <w:spacing w:lineRule="exact" w:line="780"/>
        <w:ind w:left="4363"/>
      </w:pP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Thi</w:t>
      </w:r>
      <w:r>
        <w:rPr>
          <w:rFonts w:cs="Calibri" w:hAnsi="Calibri" w:eastAsia="Calibri" w:ascii="Calibri"/>
          <w:color w:val="FFFFFF"/>
          <w:spacing w:val="1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gs</w:t>
      </w:r>
      <w:r>
        <w:rPr>
          <w:rFonts w:cs="Calibri" w:hAnsi="Calibri" w:eastAsia="Calibri" w:ascii="Calibri"/>
          <w:color w:val="FFFFFF"/>
          <w:spacing w:val="-3"/>
          <w:w w:val="100"/>
          <w:position w:val="2"/>
          <w:sz w:val="72"/>
          <w:szCs w:val="72"/>
        </w:rPr>
        <w:t> </w:t>
      </w:r>
      <w:r>
        <w:rPr>
          <w:rFonts w:cs="Calibri" w:hAnsi="Calibri" w:eastAsia="Calibri" w:ascii="Calibri"/>
          <w:color w:val="FFFFFF"/>
          <w:spacing w:val="-9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 </w:t>
      </w:r>
      <w:r>
        <w:rPr>
          <w:rFonts w:cs="Calibri" w:hAnsi="Calibri" w:eastAsia="Calibri" w:ascii="Calibri"/>
          <w:color w:val="FFFFFF"/>
          <w:spacing w:val="-45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2"/>
          <w:w w:val="100"/>
          <w:position w:val="2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100"/>
      </w:pP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When</w:t>
      </w:r>
      <w:r>
        <w:rPr>
          <w:rFonts w:cs="Calibri" w:hAnsi="Calibri" w:eastAsia="Calibri" w:ascii="Calibri"/>
          <w:spacing w:val="-11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-3"/>
          <w:w w:val="100"/>
          <w:position w:val="2"/>
          <w:sz w:val="56"/>
          <w:szCs w:val="56"/>
        </w:rPr>
        <w:t>w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e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-5"/>
          <w:w w:val="100"/>
          <w:position w:val="2"/>
          <w:sz w:val="56"/>
          <w:szCs w:val="56"/>
        </w:rPr>
        <w:t>g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o</w:t>
      </w:r>
      <w:r>
        <w:rPr>
          <w:rFonts w:cs="Calibri" w:hAnsi="Calibri" w:eastAsia="Calibri" w:ascii="Calibri"/>
          <w:spacing w:val="-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-3"/>
          <w:w w:val="100"/>
          <w:position w:val="2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o</w:t>
      </w:r>
      <w:r>
        <w:rPr>
          <w:rFonts w:cs="Calibri" w:hAnsi="Calibri" w:eastAsia="Calibri" w:ascii="Calibri"/>
          <w:spacing w:val="-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a</w:t>
      </w:r>
      <w:r>
        <w:rPr>
          <w:rFonts w:cs="Calibri" w:hAnsi="Calibri" w:eastAsia="Calibri" w:ascii="Calibri"/>
          <w:spacing w:val="-2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r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e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s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au</w:t>
      </w:r>
      <w:r>
        <w:rPr>
          <w:rFonts w:cs="Calibri" w:hAnsi="Calibri" w:eastAsia="Calibri" w:ascii="Calibri"/>
          <w:spacing w:val="-13"/>
          <w:w w:val="100"/>
          <w:position w:val="2"/>
          <w:sz w:val="56"/>
          <w:szCs w:val="56"/>
        </w:rPr>
        <w:t>r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a</w:t>
      </w:r>
      <w:r>
        <w:rPr>
          <w:rFonts w:cs="Calibri" w:hAnsi="Calibri" w:eastAsia="Calibri" w:ascii="Calibri"/>
          <w:spacing w:val="-5"/>
          <w:w w:val="100"/>
          <w:position w:val="2"/>
          <w:sz w:val="56"/>
          <w:szCs w:val="56"/>
        </w:rPr>
        <w:t>n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t,</w:t>
      </w:r>
      <w:r>
        <w:rPr>
          <w:rFonts w:cs="Calibri" w:hAnsi="Calibri" w:eastAsia="Calibri" w:ascii="Calibri"/>
          <w:spacing w:val="-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-2"/>
          <w:w w:val="100"/>
          <w:position w:val="2"/>
          <w:sz w:val="56"/>
          <w:szCs w:val="56"/>
        </w:rPr>
        <w:t>c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an</w:t>
      </w:r>
      <w:r>
        <w:rPr>
          <w:rFonts w:cs="Calibri" w:hAnsi="Calibri" w:eastAsia="Calibri" w:ascii="Calibri"/>
          <w:spacing w:val="-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br</w:t>
      </w:r>
      <w:r>
        <w:rPr>
          <w:rFonts w:cs="Calibri" w:hAnsi="Calibri" w:eastAsia="Calibri" w:ascii="Calibri"/>
          <w:spacing w:val="-2"/>
          <w:w w:val="100"/>
          <w:position w:val="2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ng: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60"/>
        <w:ind w:left="100"/>
      </w:pPr>
      <w:r>
        <w:rPr>
          <w:rFonts w:cs="Arial" w:hAnsi="Arial" w:eastAsia="Arial" w:ascii="Arial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spacing w:val="6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bo</w:t>
      </w:r>
      <w:r>
        <w:rPr>
          <w:rFonts w:cs="Calibri" w:hAnsi="Calibri" w:eastAsia="Calibri" w:ascii="Calibri"/>
          <w:spacing w:val="-2"/>
          <w:w w:val="100"/>
          <w:position w:val="1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position w:val="0"/>
          <w:sz w:val="48"/>
          <w:szCs w:val="4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spacing w:val="6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ame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spacing w:val="59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…please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add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eas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mod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ab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</w:p>
    <w:sectPr>
      <w:pgSz w:w="14400" w:h="10800" w:orient="landscape"/>
      <w:pgMar w:top="980" w:bottom="280" w:left="980" w:right="20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