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13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2880;top:3240;width:8640;height:6480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2040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Ha</w:t>
      </w:r>
      <w:r>
        <w:rPr>
          <w:rFonts w:cs="Calibri" w:hAnsi="Calibri" w:eastAsia="Calibri" w:ascii="Calibri"/>
          <w:color w:val="FFFFFF"/>
          <w:spacing w:val="2"/>
          <w:w w:val="100"/>
          <w:position w:val="4"/>
          <w:sz w:val="88"/>
          <w:szCs w:val="88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dling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B</w:t>
      </w:r>
      <w:r>
        <w:rPr>
          <w:rFonts w:cs="Calibri" w:hAnsi="Calibri" w:eastAsia="Calibri" w:ascii="Calibri"/>
          <w:color w:val="FFFFFF"/>
          <w:spacing w:val="2"/>
          <w:w w:val="100"/>
          <w:position w:val="4"/>
          <w:sz w:val="88"/>
          <w:szCs w:val="88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llying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4"/>
        <w:sectPr>
          <w:pgSz w:w="14400" w:h="10800" w:orient="landscape"/>
          <w:pgMar w:top="980" w:bottom="280" w:left="980" w:right="1840"/>
        </w:sectPr>
      </w:pPr>
      <w:r>
        <w:pict>
          <v:group style="position:absolute;margin-left:10.08pt;margin-top:10.08pt;width:699.96pt;height:519.96pt;mso-position-horizontal-relative:page;mso-position-vertical-relative:page;z-index:-13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114;top:2952;width:12240;height:6480" coordorigin="1114,2952" coordsize="12240,6480" path="m1114,9432l13354,9432,13354,2952,1114,2952,1114,9432xe" filled="t" fillcolor="#FFFFFF" stroked="f">
              <v:path arrowok="t"/>
              <v:fill/>
            </v:shape>
            <v:shape type="#_x0000_t75" style="position:absolute;left:1114;top:2952;width:12240;height:648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Some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try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other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en.</w:t>
      </w:r>
      <w:r>
        <w:rPr>
          <w:rFonts w:cs="Calibri" w:hAnsi="Calibri" w:eastAsia="Calibri" w:ascii="Calibri"/>
          <w:color w:val="5091CD"/>
          <w:spacing w:val="12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happen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one.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3"/>
        <w:sectPr>
          <w:pgSz w:w="14400" w:h="10800" w:orient="landscape"/>
          <w:pgMar w:top="980" w:bottom="280" w:left="980" w:right="1120"/>
        </w:sectPr>
      </w:pPr>
      <w:r>
        <w:pict>
          <v:group style="position:absolute;margin-left:10.08pt;margin-top:10.08pt;width:699.96pt;height:519.96pt;mso-position-horizontal-relative:page;mso-position-vertical-relative:page;z-index:-13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160;top:2400;width:10080;height:7560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mean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ngs,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all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names,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fun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3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ease,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gno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sp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ead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alse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rumo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about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othe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0"/>
        <w:sectPr>
          <w:pgSz w:w="14400" w:h="10800" w:orient="landscape"/>
          <w:pgMar w:top="980" w:bottom="280" w:left="980" w:right="1540"/>
        </w:sectPr>
      </w:pPr>
      <w:r>
        <w:pict>
          <v:group style="position:absolute;margin-left:10.08pt;margin-top:10.08pt;width:699.96pt;height:519.96pt;mso-position-horizontal-relative:page;mso-position-vertical-relative:page;z-index:-13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2957;width:12240;height:6480" coordorigin="1080,2957" coordsize="12240,6480" path="m1080,9437l13320,9437,13320,2957,1080,2957,1080,9437xe" filled="t" fillcolor="#FFFFFF" stroked="f">
              <v:path arrowok="t"/>
              <v:fill/>
            </v:shape>
            <v:shape type="#_x0000_t75" style="position:absolute;left:1080;top:2957;width:12240;height:6480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sh,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ch,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e,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othe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4"/>
        <w:sectPr>
          <w:pgSz w:w="14400" w:h="10800" w:orient="landscape"/>
          <w:pgMar w:top="980" w:bottom="280" w:left="980" w:right="1800"/>
        </w:sectPr>
      </w:pPr>
      <w:r>
        <w:pict>
          <v:group style="position:absolute;margin-left:10.08pt;margin-top:10.08pt;width:699.96pt;height:519.96pt;mso-position-horizontal-relative:page;mso-position-vertical-relative:page;z-index:-13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80;top:2952;width:8640;height:6480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happe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adu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not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11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mu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learn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ogni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z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nd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both"/>
        <w:spacing w:before="73" w:lineRule="exact" w:line="600"/>
        <w:ind w:left="100" w:right="333"/>
      </w:pPr>
      <w:r>
        <w:pict>
          <v:group style="position:absolute;margin-left:10.08pt;margin-top:10.08pt;width:699.96pt;height:519.96pt;mso-position-horizontal-relative:page;mso-position-vertical-relative:page;z-index:-13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870;top:3235;width:4889;height:6360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-49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oid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ed,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alk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ith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ence,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ho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head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gh,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aig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back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ace.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" w:lineRule="auto" w:line="212"/>
        <w:ind w:left="7781" w:right="11"/>
        <w:sectPr>
          <w:pgSz w:w="14400" w:h="10800" w:orient="landscape"/>
          <w:pgMar w:top="980" w:bottom="280" w:left="980" w:right="1160"/>
        </w:sectPr>
      </w:pPr>
      <w:r>
        <w:rPr>
          <w:rFonts w:cs="Calibri" w:hAnsi="Calibri" w:eastAsia="Calibri" w:ascii="Calibri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ies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m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-17"/>
          <w:w w:val="100"/>
          <w:sz w:val="56"/>
          <w:szCs w:val="56"/>
        </w:rPr>
        <w:t>k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ely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pick</w:t>
      </w:r>
      <w:r>
        <w:rPr>
          <w:rFonts w:cs="Calibri" w:hAnsi="Calibri" w:eastAsia="Calibri" w:ascii="Calibri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on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nk</w:t>
      </w:r>
      <w:r>
        <w:rPr>
          <w:rFonts w:cs="Calibri" w:hAnsi="Calibri" w:eastAsia="Calibri" w:ascii="Calibri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ene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44" w:lineRule="auto" w:line="212"/>
        <w:ind w:left="100" w:right="6"/>
        <w:sectPr>
          <w:pgSz w:w="14400" w:h="10800" w:orient="landscape"/>
          <w:pgMar w:top="780" w:bottom="280" w:left="980" w:right="1260"/>
        </w:sectPr>
      </w:pPr>
      <w:r>
        <w:pict>
          <v:group style="position:absolute;margin-left:10.08pt;margin-top:10.08pt;width:699.96pt;height:519.96pt;mso-position-horizontal-relative:page;mso-position-vertical-relative:page;z-index:-13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960;top:3720;width:12240;height:6480" coordorigin="960,3720" coordsize="12240,6480" path="m960,10200l13200,10200,13200,3720,960,3720,960,10200xe" filled="t" fillcolor="#FFFFFF" stroked="f">
              <v:path arrowok="t"/>
              <v:fill/>
            </v:shape>
            <v:shape type="#_x0000_t75" style="position:absolute;left:960;top:3720;width:12240;height:6480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-19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alk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ound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school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end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kind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espectful</w:t>
      </w:r>
      <w:r>
        <w:rPr>
          <w:rFonts w:cs="Calibri" w:hAnsi="Calibri" w:eastAsia="Calibri" w:ascii="Calibri"/>
          <w:color w:val="5091CD"/>
          <w:spacing w:val="-1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other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peop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e.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ess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app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oa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oup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lots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frie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-1"/>
        <w:sectPr>
          <w:pgSz w:w="14400" w:h="10800" w:orient="landscape"/>
          <w:pgMar w:top="980" w:bottom="280" w:left="980" w:right="1580"/>
        </w:sectPr>
      </w:pPr>
      <w:r>
        <w:pict>
          <v:group style="position:absolute;margin-left:10.08pt;margin-top:10.08pt;width:699.96pt;height:519.96pt;mso-position-horizontal-relative:page;mso-position-vertical-relative:page;z-index:-13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120;width:12240;height:6480" coordorigin="1080,3120" coordsize="12240,6480" path="m1080,9600l13320,9600,13320,3120,1080,3120,1080,9600xe" filled="t" fillcolor="#FFFFFF" stroked="f">
              <v:path arrowok="t"/>
              <v:fill/>
            </v:shape>
            <v:shape type="#_x0000_t75" style="position:absolute;left:1080;top:3120;width:12240;height:6480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oundings.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2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ry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oid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2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e,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alm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3"/>
        <w:sectPr>
          <w:pgSz w:w="14400" w:h="10800" w:orient="landscape"/>
          <w:pgMar w:top="980" w:bottom="280" w:left="980" w:right="1040"/>
        </w:sectPr>
      </w:pPr>
      <w:r>
        <w:pict>
          <v:group style="position:absolute;margin-left:10.08pt;margin-top:10.08pt;width:699.96pt;height:519.96pt;mso-position-horizontal-relative:page;mso-position-vertical-relative:page;z-index:-13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80;top:2952;width:8640;height:6480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igno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39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ened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ed.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mig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alk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ng.</w:t>
      </w:r>
      <w:r>
        <w:rPr>
          <w:rFonts w:cs="Calibri" w:hAnsi="Calibri" w:eastAsia="Calibri" w:ascii="Calibri"/>
          <w:color w:val="5091CD"/>
          <w:spacing w:val="1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’t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need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2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720;top:3130;width:7922;height:5762" coordorigin="720,3130" coordsize="7922,5762" path="m720,8892l8642,8892,8642,3130,720,3130,720,8892xe" filled="t" fillcolor="#FFFFFF" stroked="f">
              <v:path arrowok="t"/>
              <v:fill/>
            </v:shape>
            <v:shape type="#_x0000_t75" style="position:absolute;left:720;top:3130;width:7920;height:5760">
              <v:imagedata o:title="" r:id="rId13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ues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hurt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42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ell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580"/>
        <w:ind w:left="100"/>
      </w:pP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“N</w:t>
      </w:r>
      <w:r>
        <w:rPr>
          <w:rFonts w:cs="Calibri" w:hAnsi="Calibri" w:eastAsia="Calibri" w:ascii="Calibri"/>
          <w:color w:val="5091CD"/>
          <w:spacing w:val="2"/>
          <w:w w:val="100"/>
          <w:position w:val="2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”</w:t>
      </w:r>
      <w:r>
        <w:rPr>
          <w:rFonts w:cs="Calibri" w:hAnsi="Calibri" w:eastAsia="Calibri" w:ascii="Calibri"/>
          <w:color w:val="5091CD"/>
          <w:spacing w:val="-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us</w:t>
      </w:r>
      <w:r>
        <w:rPr>
          <w:rFonts w:cs="Calibri" w:hAnsi="Calibri" w:eastAsia="Calibri" w:ascii="Calibri"/>
          <w:color w:val="5091CD"/>
          <w:spacing w:val="-2"/>
          <w:w w:val="100"/>
          <w:position w:val="2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2"/>
          <w:w w:val="100"/>
          <w:position w:val="2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rm</w:t>
      </w:r>
      <w:r>
        <w:rPr>
          <w:rFonts w:cs="Calibri" w:hAnsi="Calibri" w:eastAsia="Calibri" w:ascii="Calibri"/>
          <w:color w:val="5091CD"/>
          <w:spacing w:val="2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position w:val="2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oice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so</w:t>
      </w:r>
      <w:r>
        <w:rPr>
          <w:rFonts w:cs="Calibri" w:hAnsi="Calibri" w:eastAsia="Calibri" w:ascii="Calibri"/>
          <w:color w:val="5091CD"/>
          <w:spacing w:val="-1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othe</w:t>
      </w:r>
      <w:r>
        <w:rPr>
          <w:rFonts w:cs="Calibri" w:hAnsi="Calibri" w:eastAsia="Calibri" w:ascii="Calibri"/>
          <w:color w:val="5091CD"/>
          <w:spacing w:val="-11"/>
          <w:w w:val="100"/>
          <w:position w:val="2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2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hear</w:t>
      </w:r>
      <w:r>
        <w:rPr>
          <w:rFonts w:cs="Calibri" w:hAnsi="Calibri" w:eastAsia="Calibri" w:ascii="Calibri"/>
          <w:color w:val="5091CD"/>
          <w:spacing w:val="-1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2"/>
          <w:sz w:val="56"/>
          <w:szCs w:val="56"/>
        </w:rPr>
        <w:t>me.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" w:lineRule="auto" w:line="212"/>
        <w:ind w:left="7901" w:right="766"/>
        <w:sectPr>
          <w:pgSz w:w="14400" w:h="10800" w:orient="landscape"/>
          <w:pgMar w:top="980" w:bottom="280" w:left="980" w:right="1180"/>
        </w:sectPr>
      </w:pP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also</w:t>
      </w:r>
      <w:r>
        <w:rPr>
          <w:rFonts w:cs="Calibri" w:hAnsi="Calibri" w:eastAsia="Calibri" w:ascii="Calibri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“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S</w:t>
      </w:r>
      <w:r>
        <w:rPr>
          <w:rFonts w:cs="Calibri" w:hAnsi="Calibri" w:eastAsia="Calibri" w:ascii="Calibri"/>
          <w:spacing w:val="-1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!</w:t>
      </w:r>
      <w:r>
        <w:rPr>
          <w:rFonts w:cs="Calibri" w:hAnsi="Calibri" w:eastAsia="Calibri" w:ascii="Calibri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LIKE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spacing w:val="-4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T!”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2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80;top:2952;width:8640;height:6480">
              <v:imagedata o:title="" r:id="rId14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her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another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adu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1"/>
        <w:sectPr>
          <w:pgSz w:w="14400" w:h="10800" w:orient="landscape"/>
          <w:pgMar w:top="980" w:bottom="280" w:left="980" w:right="1200"/>
        </w:sectPr>
      </w:pPr>
      <w:r>
        <w:pict>
          <v:group style="position:absolute;margin-left:10.08pt;margin-top:10.08pt;width:699.96pt;height:519.96pt;mso-position-horizontal-relative:page;mso-position-vertical-relative:page;z-index:-12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80;top:2952;width:8640;height:6480">
              <v:imagedata o:title="" r:id="rId1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not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op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ess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ain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it.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need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7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lan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action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ain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99"/>
          <w:sz w:val="56"/>
          <w:szCs w:val="56"/>
        </w:rPr>
        <w:t>bu</w:t>
      </w:r>
      <w:r>
        <w:rPr>
          <w:rFonts w:cs="Calibri" w:hAnsi="Calibri" w:eastAsia="Calibri" w:ascii="Calibri"/>
          <w:color w:val="5091CD"/>
          <w:spacing w:val="-2"/>
          <w:w w:val="99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99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2"/>
          <w:w w:val="99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g.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IT!!!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pict>
          <v:group style="position:absolute;margin-left:10.08pt;margin-top:10.08pt;width:699.96pt;height:519.96pt;mso-position-horizontal-relative:page;mso-position-vertical-relative:page;z-index:-12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4289" w:right="4270"/>
      </w:pP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Thi</w:t>
      </w:r>
      <w:r>
        <w:rPr>
          <w:rFonts w:cs="Calibri" w:hAnsi="Calibri" w:eastAsia="Calibri" w:ascii="Calibri"/>
          <w:color w:val="FFFFFF"/>
          <w:spacing w:val="1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gs</w:t>
      </w:r>
      <w:r>
        <w:rPr>
          <w:rFonts w:cs="Calibri" w:hAnsi="Calibri" w:eastAsia="Calibri" w:ascii="Calibri"/>
          <w:color w:val="FFFFFF"/>
          <w:spacing w:val="-3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45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 w:right="6"/>
      </w:pPr>
      <w:r>
        <w:rPr>
          <w:rFonts w:cs="Calibri" w:hAnsi="Calibri" w:eastAsia="Calibri" w:ascii="Calibri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time</w:t>
      </w:r>
      <w:r>
        <w:rPr>
          <w:rFonts w:cs="Calibri" w:hAnsi="Calibri" w:eastAsia="Calibri" w:ascii="Calibri"/>
          <w:spacing w:val="-1"/>
          <w:w w:val="100"/>
          <w:sz w:val="56"/>
          <w:szCs w:val="56"/>
        </w:rPr>
        <w:t>s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spacing w:val="-2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see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hear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about</w:t>
      </w:r>
      <w:r>
        <w:rPr>
          <w:rFonts w:cs="Calibri" w:hAnsi="Calibri" w:eastAsia="Calibri" w:ascii="Calibri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end</w:t>
      </w:r>
      <w:r>
        <w:rPr>
          <w:rFonts w:cs="Calibri" w:hAnsi="Calibri" w:eastAsia="Calibri" w:ascii="Calibri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being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bu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ed.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14"/>
          <w:w w:val="100"/>
          <w:sz w:val="56"/>
          <w:szCs w:val="56"/>
        </w:rPr>
        <w:t>f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eels</w:t>
      </w:r>
      <w:r>
        <w:rPr>
          <w:rFonts w:cs="Calibri" w:hAnsi="Calibri" w:eastAsia="Calibri" w:ascii="Calibri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g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help</w:t>
      </w:r>
      <w:r>
        <w:rPr>
          <w:rFonts w:cs="Calibri" w:hAnsi="Calibri" w:eastAsia="Calibri" w:ascii="Calibri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othe</w:t>
      </w:r>
      <w:r>
        <w:rPr>
          <w:rFonts w:cs="Calibri" w:hAnsi="Calibri" w:eastAsia="Calibri" w:ascii="Calibri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s.</w:t>
      </w:r>
      <w:r>
        <w:rPr>
          <w:rFonts w:cs="Calibri" w:hAnsi="Calibri" w:eastAsia="Calibri" w:ascii="Calibri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do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spacing w:val="-1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f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-1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nd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be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u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-1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d: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ind w:left="604"/>
      </w:pPr>
      <w:r>
        <w:rPr>
          <w:rFonts w:cs="Calibri" w:hAnsi="Calibri" w:eastAsia="Calibri" w:ascii="Calibri"/>
          <w:spacing w:val="-1"/>
          <w:sz w:val="64"/>
          <w:szCs w:val="64"/>
        </w:rPr>
        <w:t>1</w:t>
      </w:r>
      <w:r>
        <w:rPr>
          <w:rFonts w:cs="Calibri" w:hAnsi="Calibri" w:eastAsia="Calibri" w:ascii="Calibri"/>
          <w:spacing w:val="0"/>
          <w:sz w:val="64"/>
          <w:szCs w:val="64"/>
        </w:rPr>
        <w:t>.</w:t>
      </w:r>
      <w:r>
        <w:rPr>
          <w:rFonts w:cs="Calibri" w:hAnsi="Calibri" w:eastAsia="Calibri" w:ascii="Calibri"/>
          <w:spacing w:val="-9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Go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with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-12"/>
          <w:w w:val="100"/>
          <w:sz w:val="64"/>
          <w:szCs w:val="64"/>
        </w:rPr>
        <w:t>m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friend</w:t>
      </w:r>
      <w:r>
        <w:rPr>
          <w:rFonts w:cs="Calibri" w:hAnsi="Calibri" w:eastAsia="Calibri" w:ascii="Calibri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s</w:t>
      </w:r>
      <w:r>
        <w:rPr>
          <w:rFonts w:cs="Calibri" w:hAnsi="Calibri" w:eastAsia="Calibri" w:ascii="Calibri"/>
          <w:spacing w:val="-6"/>
          <w:w w:val="100"/>
          <w:sz w:val="64"/>
          <w:szCs w:val="64"/>
        </w:rPr>
        <w:t>a</w:t>
      </w:r>
      <w:r>
        <w:rPr>
          <w:rFonts w:cs="Calibri" w:hAnsi="Calibri" w:eastAsia="Calibri" w:ascii="Calibri"/>
          <w:spacing w:val="-18"/>
          <w:w w:val="100"/>
          <w:sz w:val="64"/>
          <w:szCs w:val="64"/>
        </w:rPr>
        <w:t>f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er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sz w:val="64"/>
          <w:szCs w:val="64"/>
        </w:rPr>
        <w:t>place.</w:t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lineRule="exact" w:line="760"/>
        <w:ind w:left="604"/>
      </w:pPr>
      <w:r>
        <w:rPr>
          <w:rFonts w:cs="Calibri" w:hAnsi="Calibri" w:eastAsia="Calibri" w:ascii="Calibri"/>
          <w:spacing w:val="-1"/>
          <w:position w:val="2"/>
          <w:sz w:val="64"/>
          <w:szCs w:val="64"/>
        </w:rPr>
        <w:t>2</w:t>
      </w:r>
      <w:r>
        <w:rPr>
          <w:rFonts w:cs="Calibri" w:hAnsi="Calibri" w:eastAsia="Calibri" w:ascii="Calibri"/>
          <w:spacing w:val="0"/>
          <w:position w:val="2"/>
          <w:sz w:val="64"/>
          <w:szCs w:val="64"/>
        </w:rPr>
        <w:t>.</w:t>
      </w:r>
      <w:r>
        <w:rPr>
          <w:rFonts w:cs="Calibri" w:hAnsi="Calibri" w:eastAsia="Calibri" w:ascii="Calibri"/>
          <w:spacing w:val="-9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58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ell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the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bu</w:t>
      </w:r>
      <w:r>
        <w:rPr>
          <w:rFonts w:cs="Calibri" w:hAnsi="Calibri" w:eastAsia="Calibri" w:ascii="Calibri"/>
          <w:spacing w:val="-2"/>
          <w:w w:val="100"/>
          <w:position w:val="2"/>
          <w:sz w:val="64"/>
          <w:szCs w:val="64"/>
        </w:rPr>
        <w:t>l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ly</w:t>
      </w:r>
      <w:r>
        <w:rPr>
          <w:rFonts w:cs="Calibri" w:hAnsi="Calibri" w:eastAsia="Calibri" w:ascii="Calibri"/>
          <w:spacing w:val="3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8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</w:t>
      </w:r>
      <w:r>
        <w:rPr>
          <w:rFonts w:cs="Calibri" w:hAnsi="Calibri" w:eastAsia="Calibri" w:ascii="Calibri"/>
          <w:spacing w:val="2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64"/>
          <w:szCs w:val="64"/>
        </w:rPr>
        <w:t>S</w:t>
      </w:r>
      <w:r>
        <w:rPr>
          <w:rFonts w:cs="Calibri" w:hAnsi="Calibri" w:eastAsia="Calibri" w:ascii="Calibri"/>
          <w:spacing w:val="-19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OP!</w:t>
      </w:r>
      <w:r>
        <w:rPr>
          <w:rFonts w:cs="Calibri" w:hAnsi="Calibri" w:eastAsia="Calibri" w:ascii="Calibri"/>
          <w:spacing w:val="0"/>
          <w:w w:val="100"/>
          <w:position w:val="0"/>
          <w:sz w:val="64"/>
          <w:szCs w:val="64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lineRule="exact" w:line="760"/>
        <w:ind w:left="604"/>
      </w:pPr>
      <w:r>
        <w:rPr>
          <w:rFonts w:cs="Calibri" w:hAnsi="Calibri" w:eastAsia="Calibri" w:ascii="Calibri"/>
          <w:spacing w:val="-1"/>
          <w:position w:val="2"/>
          <w:sz w:val="64"/>
          <w:szCs w:val="64"/>
        </w:rPr>
        <w:t>3</w:t>
      </w:r>
      <w:r>
        <w:rPr>
          <w:rFonts w:cs="Calibri" w:hAnsi="Calibri" w:eastAsia="Calibri" w:ascii="Calibri"/>
          <w:spacing w:val="0"/>
          <w:position w:val="2"/>
          <w:sz w:val="64"/>
          <w:szCs w:val="64"/>
        </w:rPr>
        <w:t>.</w:t>
      </w:r>
      <w:r>
        <w:rPr>
          <w:rFonts w:cs="Calibri" w:hAnsi="Calibri" w:eastAsia="Calibri" w:ascii="Calibri"/>
          <w:spacing w:val="-9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Go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with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12"/>
          <w:w w:val="100"/>
          <w:position w:val="2"/>
          <w:sz w:val="64"/>
          <w:szCs w:val="64"/>
        </w:rPr>
        <w:t>m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y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friend</w:t>
      </w:r>
      <w:r>
        <w:rPr>
          <w:rFonts w:cs="Calibri" w:hAnsi="Calibri" w:eastAsia="Calibri" w:ascii="Calibri"/>
          <w:spacing w:val="2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8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</w:t>
      </w:r>
      <w:r>
        <w:rPr>
          <w:rFonts w:cs="Calibri" w:hAnsi="Calibri" w:eastAsia="Calibri" w:ascii="Calibri"/>
          <w:spacing w:val="2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8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ell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an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adult.</w:t>
      </w:r>
      <w:r>
        <w:rPr>
          <w:rFonts w:cs="Calibri" w:hAnsi="Calibri" w:eastAsia="Calibri" w:ascii="Calibri"/>
          <w:spacing w:val="0"/>
          <w:w w:val="100"/>
          <w:position w:val="0"/>
          <w:sz w:val="64"/>
          <w:szCs w:val="64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lineRule="exact" w:line="760"/>
        <w:ind w:left="604"/>
      </w:pPr>
      <w:r>
        <w:rPr>
          <w:rFonts w:cs="Calibri" w:hAnsi="Calibri" w:eastAsia="Calibri" w:ascii="Calibri"/>
          <w:spacing w:val="-1"/>
          <w:position w:val="2"/>
          <w:sz w:val="64"/>
          <w:szCs w:val="64"/>
        </w:rPr>
        <w:t>4</w:t>
      </w:r>
      <w:r>
        <w:rPr>
          <w:rFonts w:cs="Calibri" w:hAnsi="Calibri" w:eastAsia="Calibri" w:ascii="Calibri"/>
          <w:spacing w:val="0"/>
          <w:position w:val="2"/>
          <w:sz w:val="64"/>
          <w:szCs w:val="64"/>
        </w:rPr>
        <w:t>.</w:t>
      </w:r>
      <w:r>
        <w:rPr>
          <w:rFonts w:cs="Calibri" w:hAnsi="Calibri" w:eastAsia="Calibri" w:ascii="Calibri"/>
          <w:spacing w:val="-91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Go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on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14"/>
          <w:w w:val="100"/>
          <w:position w:val="2"/>
          <w:sz w:val="64"/>
          <w:szCs w:val="64"/>
        </w:rPr>
        <w:t>m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y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own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8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o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64"/>
          <w:szCs w:val="64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ell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an</w:t>
      </w:r>
      <w:r>
        <w:rPr>
          <w:rFonts w:cs="Calibri" w:hAnsi="Calibri" w:eastAsia="Calibri" w:ascii="Calibri"/>
          <w:spacing w:val="2"/>
          <w:w w:val="100"/>
          <w:position w:val="2"/>
          <w:sz w:val="64"/>
          <w:szCs w:val="64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adu</w:t>
      </w:r>
      <w:r>
        <w:rPr>
          <w:rFonts w:cs="Calibri" w:hAnsi="Calibri" w:eastAsia="Calibri" w:ascii="Calibri"/>
          <w:spacing w:val="-3"/>
          <w:w w:val="100"/>
          <w:position w:val="2"/>
          <w:sz w:val="64"/>
          <w:szCs w:val="64"/>
        </w:rPr>
        <w:t>l</w:t>
      </w:r>
      <w:r>
        <w:rPr>
          <w:rFonts w:cs="Calibri" w:hAnsi="Calibri" w:eastAsia="Calibri" w:ascii="Calibri"/>
          <w:spacing w:val="0"/>
          <w:w w:val="100"/>
          <w:position w:val="2"/>
          <w:sz w:val="64"/>
          <w:szCs w:val="64"/>
        </w:rPr>
        <w:t>t.</w:t>
      </w:r>
      <w:r>
        <w:rPr>
          <w:rFonts w:cs="Calibri" w:hAnsi="Calibri" w:eastAsia="Calibri" w:ascii="Calibri"/>
          <w:spacing w:val="0"/>
          <w:w w:val="100"/>
          <w:position w:val="0"/>
          <w:sz w:val="64"/>
          <w:szCs w:val="64"/>
        </w:rPr>
      </w:r>
    </w:p>
    <w:sectPr>
      <w:pgSz w:w="14400" w:h="10800" w:orient="landscape"/>
      <w:pgMar w:top="980" w:bottom="280" w:left="980" w:right="10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