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0.08pt;margin-top:10.08pt;width:699.96pt;height:519.96pt;mso-position-horizontal-relative:page;mso-position-vertical-relative:page;z-index:-121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style="position:absolute;left:1080;top:1080;width:12240;height:1584" coordorigin="1080,1080" coordsize="12240,1584" path="m1080,2664l13320,2664,13320,1080,1080,1080,1080,2664xe" filled="t" fillcolor="#5091CD" stroked="f">
              <v:path arrowok="t"/>
              <v:fill/>
            </v:shape>
            <v:shape type="#_x0000_t75" style="position:absolute;left:2400;top:3120;width:9600;height:6895">
              <v:imagedata o:title="" r:id="rId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88"/>
          <w:szCs w:val="88"/>
        </w:rPr>
        <w:jc w:val="left"/>
        <w:spacing w:lineRule="exact" w:line="940"/>
        <w:ind w:left="1872"/>
        <w:sectPr>
          <w:pgSz w:w="14400" w:h="10800" w:orient="landscape"/>
          <w:pgMar w:top="980" w:bottom="280" w:left="2060" w:right="2060"/>
        </w:sectPr>
      </w:pP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G</w:t>
      </w:r>
      <w:r>
        <w:rPr>
          <w:rFonts w:cs="Calibri" w:hAnsi="Calibri" w:eastAsia="Calibri" w:ascii="Calibri"/>
          <w:color w:val="FFFFFF"/>
          <w:spacing w:val="2"/>
          <w:w w:val="100"/>
          <w:position w:val="4"/>
          <w:sz w:val="88"/>
          <w:szCs w:val="88"/>
        </w:rPr>
        <w:t>o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ing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-11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o</w:t>
      </w:r>
      <w:r>
        <w:rPr>
          <w:rFonts w:cs="Calibri" w:hAnsi="Calibri" w:eastAsia="Calibri" w:ascii="Calibri"/>
          <w:color w:val="FFFFFF"/>
          <w:spacing w:val="3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the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 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S</w:t>
      </w:r>
      <w:r>
        <w:rPr>
          <w:rFonts w:cs="Calibri" w:hAnsi="Calibri" w:eastAsia="Calibri" w:ascii="Calibri"/>
          <w:color w:val="FFFFFF"/>
          <w:spacing w:val="-8"/>
          <w:w w:val="100"/>
          <w:position w:val="4"/>
          <w:sz w:val="88"/>
          <w:szCs w:val="88"/>
        </w:rPr>
        <w:t>t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o</w:t>
      </w:r>
      <w:r>
        <w:rPr>
          <w:rFonts w:cs="Calibri" w:hAnsi="Calibri" w:eastAsia="Calibri" w:ascii="Calibri"/>
          <w:color w:val="FFFFFF"/>
          <w:spacing w:val="-11"/>
          <w:w w:val="100"/>
          <w:position w:val="4"/>
          <w:sz w:val="88"/>
          <w:szCs w:val="88"/>
        </w:rPr>
        <w:t>r</w:t>
      </w:r>
      <w:r>
        <w:rPr>
          <w:rFonts w:cs="Calibri" w:hAnsi="Calibri" w:eastAsia="Calibri" w:ascii="Calibri"/>
          <w:color w:val="FFFFFF"/>
          <w:spacing w:val="0"/>
          <w:w w:val="100"/>
          <w:position w:val="4"/>
          <w:sz w:val="88"/>
          <w:szCs w:val="88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88"/>
          <w:szCs w:val="88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120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3120;top:2880;width:8160;height:6120">
              <v:imagedata o:title="" r:id="rId5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19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34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time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e!</w:t>
      </w:r>
      <w:r>
        <w:rPr>
          <w:rFonts w:cs="Calibri" w:hAnsi="Calibri" w:eastAsia="Calibri" w:ascii="Calibri"/>
          <w:color w:val="5091CD"/>
          <w:spacing w:val="12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need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put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shoes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  <w:sectPr>
          <w:pgSz w:w="14400" w:h="10800" w:orient="landscape"/>
          <w:pgMar w:top="980" w:bottom="280" w:left="980" w:right="980"/>
        </w:sectPr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1297"/>
      </w:pPr>
      <w:r>
        <w:pict>
          <v:group style="position:absolute;margin-left:10.08pt;margin-top:10.08pt;width:699.96pt;height:519.96pt;mso-position-horizontal-relative:page;mso-position-vertical-relative:page;z-index:-119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360;width:7565;height:5558">
              <v:imagedata o:title="" r:id="rId6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sit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buckle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se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tbe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t,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15"/>
          <w:w w:val="100"/>
          <w:sz w:val="56"/>
          <w:szCs w:val="56"/>
        </w:rPr>
        <w:t>f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8021" w:right="16"/>
        <w:sectPr>
          <w:pgSz w:w="14400" w:h="10800" w:orient="landscape"/>
          <w:pgMar w:top="980" w:bottom="280" w:left="980" w:right="68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Then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Mom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will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et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40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,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buckle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her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tbelt,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o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w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o!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626"/>
      </w:pPr>
      <w:r>
        <w:pict>
          <v:group style="position:absolute;margin-left:10.08pt;margin-top:10.08pt;width:699.96pt;height:519.96pt;mso-position-horizontal-relative:page;mso-position-vertical-relative:page;z-index:-118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240;width:7560;height:5342">
              <v:imagedata o:title="" r:id="rId7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When</w:t>
      </w:r>
      <w:r>
        <w:rPr>
          <w:rFonts w:cs="Calibri" w:hAnsi="Calibri" w:eastAsia="Calibri" w:ascii="Calibri"/>
          <w:color w:val="5091CD"/>
          <w:spacing w:val="-1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e,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will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open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doo</w:t>
      </w:r>
      <w:r>
        <w:rPr>
          <w:rFonts w:cs="Calibri" w:hAnsi="Calibri" w:eastAsia="Calibri" w:ascii="Calibri"/>
          <w:color w:val="5091CD"/>
          <w:spacing w:val="-49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,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out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of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5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exact" w:line="500"/>
        <w:ind w:left="7901" w:right="32"/>
        <w:sectPr>
          <w:pgSz w:w="14400" w:h="10800" w:orient="landscape"/>
          <w:pgMar w:top="980" w:bottom="280" w:left="980" w:right="100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will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hold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Mom</w:t>
      </w:r>
      <w:r>
        <w:rPr>
          <w:rFonts w:cs="Calibri" w:hAnsi="Calibri" w:eastAsia="Calibri" w:ascii="Calibri"/>
          <w:spacing w:val="-29"/>
          <w:w w:val="100"/>
          <w:sz w:val="48"/>
          <w:szCs w:val="48"/>
        </w:rPr>
        <w:t>’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parking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lot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so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am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12"/>
          <w:w w:val="100"/>
          <w:sz w:val="48"/>
          <w:szCs w:val="48"/>
        </w:rPr>
        <w:t>f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232"/>
      </w:pPr>
      <w:r>
        <w:pict>
          <v:group style="position:absolute;margin-left:10.08pt;margin-top:10.08pt;width:699.96pt;height:519.96pt;mso-position-horizontal-relative:page;mso-position-vertical-relative:page;z-index:-117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240;width:7361;height:5520">
              <v:imagedata o:title="" r:id="rId8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alk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x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Mom,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she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will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put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art.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8021" w:right="21"/>
        <w:sectPr>
          <w:pgSz w:w="14400" w:h="10800" w:orient="landscape"/>
          <w:pgMar w:top="980" w:bottom="280" w:left="980" w:right="116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Mom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said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only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put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thin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g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art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-1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y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-7"/>
          <w:w w:val="100"/>
          <w:sz w:val="48"/>
          <w:szCs w:val="48"/>
        </w:rPr>
        <w:t>r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ok.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73" w:lineRule="exact" w:line="600"/>
        <w:ind w:left="100" w:right="8"/>
        <w:sectPr>
          <w:pgSz w:w="14400" w:h="10800" w:orient="landscape"/>
          <w:pgMar w:top="980" w:bottom="280" w:left="980" w:right="1300"/>
        </w:sectPr>
      </w:pPr>
      <w:r>
        <w:pict>
          <v:group style="position:absolute;margin-left:10.08pt;margin-top:10.08pt;width:699.96pt;height:519.96pt;mso-position-horizontal-relative:page;mso-position-vertical-relative:page;z-index:-116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94;top:2952;width:8611;height:5880">
              <v:imagedata o:title="" r:id="rId9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x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ait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37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with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whi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1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ait.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115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1080;top:3360;width:7289;height:5256">
              <v:imagedata o:title="" r:id="rId10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19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34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our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tur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!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oceries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w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buy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</w:pP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on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position w:val="3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ou</w:t>
      </w:r>
      <w:r>
        <w:rPr>
          <w:rFonts w:cs="Calibri" w:hAnsi="Calibri" w:eastAsia="Calibri" w:ascii="Calibri"/>
          <w:color w:val="5091CD"/>
          <w:spacing w:val="-6"/>
          <w:w w:val="100"/>
          <w:position w:val="3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-5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-56"/>
          <w:w w:val="100"/>
          <w:position w:val="3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48"/>
          <w:szCs w:val="48"/>
        </w:rPr>
        <w:jc w:val="left"/>
        <w:spacing w:lineRule="auto" w:line="212"/>
        <w:ind w:left="8141" w:right="21"/>
        <w:sectPr>
          <w:pgSz w:w="14400" w:h="10800" w:orient="landscape"/>
          <w:pgMar w:top="980" w:bottom="280" w:left="980" w:right="1060"/>
        </w:sectPr>
      </w:pP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ashier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rings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up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a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ch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</w:t>
      </w:r>
      <w:r>
        <w:rPr>
          <w:rFonts w:cs="Calibri" w:hAnsi="Calibri" w:eastAsia="Calibri" w:ascii="Calibri"/>
          <w:spacing w:val="-5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em</w:t>
      </w:r>
      <w:r>
        <w:rPr>
          <w:rFonts w:cs="Calibri" w:hAnsi="Calibri" w:eastAsia="Calibri" w:ascii="Calibri"/>
          <w:spacing w:val="-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and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puts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bag.</w:t>
      </w:r>
      <w:r>
        <w:rPr>
          <w:rFonts w:cs="Calibri" w:hAnsi="Calibri" w:eastAsia="Calibri" w:ascii="Calibri"/>
          <w:spacing w:val="106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3"/>
          <w:w w:val="100"/>
          <w:sz w:val="48"/>
          <w:szCs w:val="48"/>
        </w:rPr>
        <w:t>T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hen</w:t>
      </w:r>
      <w:r>
        <w:rPr>
          <w:rFonts w:cs="Calibri" w:hAnsi="Calibri" w:eastAsia="Calibri" w:ascii="Calibri"/>
          <w:spacing w:val="1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ashier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puts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bags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in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the</w:t>
      </w:r>
      <w:r>
        <w:rPr>
          <w:rFonts w:cs="Calibri" w:hAnsi="Calibri" w:eastAsia="Calibri" w:ascii="Calibri"/>
          <w:spacing w:val="-2"/>
          <w:w w:val="100"/>
          <w:sz w:val="48"/>
          <w:szCs w:val="48"/>
        </w:rPr>
        <w:t> </w:t>
      </w:r>
      <w:r>
        <w:rPr>
          <w:rFonts w:cs="Calibri" w:hAnsi="Calibri" w:eastAsia="Calibri" w:ascii="Calibri"/>
          <w:spacing w:val="-4"/>
          <w:w w:val="100"/>
          <w:sz w:val="48"/>
          <w:szCs w:val="48"/>
        </w:rPr>
        <w:t>c</w:t>
      </w:r>
      <w:r>
        <w:rPr>
          <w:rFonts w:cs="Calibri" w:hAnsi="Calibri" w:eastAsia="Calibri" w:ascii="Calibri"/>
          <w:spacing w:val="0"/>
          <w:w w:val="100"/>
          <w:sz w:val="48"/>
          <w:szCs w:val="48"/>
        </w:rPr>
        <w:t>art.</w:t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114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820;top:2952;width:8760;height:6300">
              <v:imagedata o:title="" r:id="rId11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and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ood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b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113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738;top:2952;width:8923;height:6360">
              <v:imagedata o:title="" r:id="rId12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elp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art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ba</w:t>
      </w:r>
      <w:r>
        <w:rPr>
          <w:rFonts w:cs="Calibri" w:hAnsi="Calibri" w:eastAsia="Calibri" w:ascii="Calibri"/>
          <w:color w:val="5091CD"/>
          <w:spacing w:val="2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k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ur</w:t>
      </w:r>
      <w:r>
        <w:rPr>
          <w:rFonts w:cs="Calibri" w:hAnsi="Calibri" w:eastAsia="Calibri" w:ascii="Calibri"/>
          <w:color w:val="5091CD"/>
          <w:spacing w:val="-8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-55"/>
          <w:w w:val="100"/>
          <w:sz w:val="56"/>
          <w:szCs w:val="56"/>
        </w:rPr>
        <w:t>r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  <w:sectPr>
          <w:pgSz w:w="14400" w:h="10800" w:orient="landscape"/>
          <w:pgMar w:top="980" w:bottom="280" w:left="980" w:right="2060"/>
        </w:sectPr>
      </w:pPr>
      <w:r>
        <w:pict>
          <v:group style="position:absolute;margin-left:10.08pt;margin-top:10.08pt;width:699.96pt;height:519.96pt;mso-position-horizontal-relative:page;mso-position-vertical-relative:page;z-index:-112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640;top:2952;width:9120;height:6840">
              <v:imagedata o:title="" r:id="rId13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h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elp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7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Mom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pu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-3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bags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tru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n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k.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before="23"/>
        <w:ind w:left="100"/>
      </w:pPr>
      <w:r>
        <w:pict>
          <v:group style="position:absolute;margin-left:10.08pt;margin-top:10.08pt;width:699.96pt;height:519.96pt;mso-position-horizontal-relative:page;mso-position-vertical-relative:page;z-index:-111" coordorigin="202,202" coordsize="13999,10399">
            <v:shape style="position:absolute;left:241;top:241;width:13920;height:10320" coordorigin="241,241" coordsize="13920,10320" path="m241,10561l14161,10561,14161,241,241,241,241,10561xe" filled="f" stroked="t" strokeweight="3.96pt" strokecolor="#5091CD">
              <v:path arrowok="t"/>
            </v:shape>
            <v:shape type="#_x0000_t75" style="position:absolute;left:2962;top:2952;width:8477;height:6134">
              <v:imagedata o:title="" r:id="rId14"/>
            </v:shape>
            <w10:wrap type="none"/>
          </v:group>
        </w:pic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wi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in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the</w:t>
      </w:r>
      <w:r>
        <w:rPr>
          <w:rFonts w:cs="Calibri" w:hAnsi="Calibri" w:eastAsia="Calibri" w:ascii="Calibri"/>
          <w:color w:val="5091CD"/>
          <w:spacing w:val="-6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c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ar</w:t>
      </w:r>
      <w:r>
        <w:rPr>
          <w:rFonts w:cs="Calibri" w:hAnsi="Calibri" w:eastAsia="Calibri" w:ascii="Calibri"/>
          <w:color w:val="5091CD"/>
          <w:spacing w:val="-5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1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nd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buckle</w:t>
      </w:r>
      <w:r>
        <w:rPr>
          <w:rFonts w:cs="Calibri" w:hAnsi="Calibri" w:eastAsia="Calibri" w:ascii="Calibri"/>
          <w:color w:val="5091CD"/>
          <w:spacing w:val="-1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9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y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se</w:t>
      </w:r>
      <w:r>
        <w:rPr>
          <w:rFonts w:cs="Calibri" w:hAnsi="Calibri" w:eastAsia="Calibri" w:ascii="Calibri"/>
          <w:color w:val="5091CD"/>
          <w:spacing w:val="-4"/>
          <w:w w:val="100"/>
          <w:sz w:val="56"/>
          <w:szCs w:val="56"/>
        </w:rPr>
        <w:t>a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tbe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l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.</w:t>
      </w:r>
      <w:r>
        <w:rPr>
          <w:rFonts w:cs="Calibri" w:hAnsi="Calibri" w:eastAsia="Calibri" w:ascii="Calibri"/>
          <w:color w:val="5091CD"/>
          <w:spacing w:val="12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I</w:t>
      </w:r>
      <w:r>
        <w:rPr>
          <w:rFonts w:cs="Calibri" w:hAnsi="Calibri" w:eastAsia="Calibri" w:ascii="Calibri"/>
          <w:color w:val="5091CD"/>
          <w:spacing w:val="20"/>
          <w:w w:val="100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-34"/>
          <w:w w:val="100"/>
          <w:sz w:val="56"/>
          <w:szCs w:val="56"/>
        </w:rPr>
        <w:t>’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s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ti</w:t>
      </w:r>
      <w:r>
        <w:rPr>
          <w:rFonts w:cs="Calibri" w:hAnsi="Calibri" w:eastAsia="Calibri" w:ascii="Calibri"/>
          <w:color w:val="5091CD"/>
          <w:spacing w:val="-2"/>
          <w:w w:val="100"/>
          <w:sz w:val="56"/>
          <w:szCs w:val="56"/>
        </w:rPr>
        <w:t>m</w:t>
      </w:r>
      <w:r>
        <w:rPr>
          <w:rFonts w:cs="Calibri" w:hAnsi="Calibri" w:eastAsia="Calibri" w:ascii="Calibri"/>
          <w:color w:val="5091CD"/>
          <w:spacing w:val="0"/>
          <w:w w:val="100"/>
          <w:sz w:val="56"/>
          <w:szCs w:val="56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56"/>
          <w:szCs w:val="56"/>
        </w:rPr>
      </w:r>
    </w:p>
    <w:p>
      <w:pPr>
        <w:rPr>
          <w:rFonts w:cs="Calibri" w:hAnsi="Calibri" w:eastAsia="Calibri" w:ascii="Calibri"/>
          <w:sz w:val="56"/>
          <w:szCs w:val="56"/>
        </w:rPr>
        <w:jc w:val="left"/>
        <w:spacing w:lineRule="exact" w:line="600"/>
        <w:ind w:left="100"/>
      </w:pPr>
      <w:r>
        <w:rPr>
          <w:rFonts w:cs="Calibri" w:hAnsi="Calibri" w:eastAsia="Calibri" w:ascii="Calibri"/>
          <w:color w:val="5091CD"/>
          <w:spacing w:val="-5"/>
          <w:w w:val="100"/>
          <w:position w:val="3"/>
          <w:sz w:val="56"/>
          <w:szCs w:val="56"/>
        </w:rPr>
        <w:t>t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-3"/>
          <w:w w:val="100"/>
          <w:position w:val="3"/>
          <w:sz w:val="56"/>
          <w:szCs w:val="56"/>
        </w:rPr>
        <w:t>g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o</w:t>
      </w:r>
      <w:r>
        <w:rPr>
          <w:rFonts w:cs="Calibri" w:hAnsi="Calibri" w:eastAsia="Calibri" w:ascii="Calibri"/>
          <w:color w:val="5091CD"/>
          <w:spacing w:val="-2"/>
          <w:w w:val="100"/>
          <w:position w:val="3"/>
          <w:sz w:val="56"/>
          <w:szCs w:val="56"/>
        </w:rPr>
        <w:t> </w:t>
      </w:r>
      <w:r>
        <w:rPr>
          <w:rFonts w:cs="Calibri" w:hAnsi="Calibri" w:eastAsia="Calibri" w:ascii="Calibri"/>
          <w:color w:val="5091CD"/>
          <w:spacing w:val="0"/>
          <w:w w:val="100"/>
          <w:position w:val="3"/>
          <w:sz w:val="56"/>
          <w:szCs w:val="56"/>
        </w:rPr>
        <w:t>home.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56"/>
          <w:szCs w:val="56"/>
        </w:rPr>
      </w:r>
    </w:p>
    <w:sectPr>
      <w:pgSz w:w="14400" w:h="10800" w:orient="landscape"/>
      <w:pgMar w:top="980" w:bottom="280" w:left="980" w:right="14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image" Target="media/image7.jpg"/><Relationship Id="rId11" Type="http://schemas.openxmlformats.org/officeDocument/2006/relationships/image" Target="media/image8.jpg"/><Relationship Id="rId12" Type="http://schemas.openxmlformats.org/officeDocument/2006/relationships/image" Target="media/image9.jpg"/><Relationship Id="rId13" Type="http://schemas.openxmlformats.org/officeDocument/2006/relationships/image" Target="media/image10.jpg"/><Relationship Id="rId14" Type="http://schemas.openxmlformats.org/officeDocument/2006/relationships/image" Target="media/image1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